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A6A2B" w14:textId="77777777" w:rsidR="00E35B19" w:rsidRDefault="00E35B19">
      <w:pPr>
        <w:spacing w:line="200" w:lineRule="exact"/>
      </w:pPr>
    </w:p>
    <w:p w14:paraId="2E77C213" w14:textId="77777777" w:rsidR="00E35B19" w:rsidRDefault="00E35B19">
      <w:pPr>
        <w:spacing w:before="7" w:line="220" w:lineRule="exact"/>
        <w:rPr>
          <w:sz w:val="22"/>
          <w:szCs w:val="22"/>
        </w:rPr>
      </w:pPr>
    </w:p>
    <w:p w14:paraId="435D0D32" w14:textId="77777777" w:rsidR="00E35B19" w:rsidRPr="004F0EEC" w:rsidRDefault="008F7FDB">
      <w:pPr>
        <w:spacing w:before="20"/>
        <w:ind w:left="7532" w:right="109" w:firstLine="1018"/>
        <w:jc w:val="right"/>
        <w:rPr>
          <w:rFonts w:ascii="Calibri" w:eastAsia="Calibri" w:hAnsi="Calibri" w:cs="Calibri"/>
          <w:sz w:val="18"/>
          <w:szCs w:val="18"/>
          <w:lang w:val="fr-FR"/>
        </w:rPr>
      </w:pPr>
      <w:r w:rsidRPr="004F0EEC">
        <w:rPr>
          <w:rFonts w:ascii="Calibri" w:eastAsia="Calibri" w:hAnsi="Calibri" w:cs="Calibri"/>
          <w:sz w:val="18"/>
          <w:szCs w:val="18"/>
          <w:lang w:val="fr-FR"/>
        </w:rPr>
        <w:t>C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en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r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4F0EEC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'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ai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fra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ç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ais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(C</w:t>
      </w:r>
      <w:r w:rsidRPr="004F0EEC">
        <w:rPr>
          <w:rFonts w:ascii="Calibri" w:eastAsia="Calibri" w:hAnsi="Calibri" w:cs="Calibri"/>
          <w:spacing w:val="3"/>
          <w:sz w:val="18"/>
          <w:szCs w:val="18"/>
          <w:lang w:val="fr-FR"/>
        </w:rPr>
        <w:t>A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F) 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U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iver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s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ité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d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 xml:space="preserve">n, 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am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pu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4F0EEC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 xml:space="preserve">n 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b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b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li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4F0EEC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hè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q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C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h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4F0EEC">
        <w:rPr>
          <w:rFonts w:ascii="Calibri" w:eastAsia="Calibri" w:hAnsi="Calibri" w:cs="Calibri"/>
          <w:spacing w:val="3"/>
          <w:sz w:val="18"/>
          <w:szCs w:val="18"/>
          <w:lang w:val="fr-FR"/>
        </w:rPr>
        <w:t>m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lai</w:t>
      </w:r>
      <w:r w:rsidRPr="004F0EEC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, l</w:t>
      </w:r>
      <w:r w:rsidRPr="004F0EEC">
        <w:rPr>
          <w:rFonts w:ascii="Calibri" w:eastAsia="Calibri" w:hAnsi="Calibri" w:cs="Calibri"/>
          <w:spacing w:val="1"/>
          <w:sz w:val="18"/>
          <w:szCs w:val="18"/>
          <w:lang w:val="fr-FR"/>
        </w:rPr>
        <w:t>oc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al 1</w:t>
      </w:r>
      <w:r w:rsidRPr="004F0EEC">
        <w:rPr>
          <w:rFonts w:ascii="Calibri" w:eastAsia="Calibri" w:hAnsi="Calibri" w:cs="Calibri"/>
          <w:spacing w:val="2"/>
          <w:sz w:val="18"/>
          <w:szCs w:val="18"/>
          <w:lang w:val="fr-FR"/>
        </w:rPr>
        <w:t>8</w:t>
      </w:r>
      <w:r w:rsidRPr="004F0EEC">
        <w:rPr>
          <w:rFonts w:ascii="Calibri" w:eastAsia="Calibri" w:hAnsi="Calibri" w:cs="Calibri"/>
          <w:sz w:val="18"/>
          <w:szCs w:val="18"/>
          <w:lang w:val="fr-FR"/>
        </w:rPr>
        <w:t>2</w:t>
      </w:r>
    </w:p>
    <w:p w14:paraId="63D01D24" w14:textId="77777777" w:rsidR="00E35B19" w:rsidRPr="004F0EEC" w:rsidRDefault="008F7FDB">
      <w:pPr>
        <w:spacing w:before="1"/>
        <w:ind w:left="9460" w:right="108" w:firstLine="223"/>
        <w:jc w:val="right"/>
        <w:rPr>
          <w:rFonts w:ascii="Calibri" w:eastAsia="Calibri" w:hAnsi="Calibri" w:cs="Calibri"/>
          <w:sz w:val="18"/>
          <w:szCs w:val="18"/>
          <w:lang w:val="fr-FR"/>
        </w:rPr>
      </w:pPr>
      <w:r w:rsidRPr="004F0EEC">
        <w:rPr>
          <w:rFonts w:ascii="Calibri" w:eastAsia="Calibri" w:hAnsi="Calibri" w:cs="Calibri"/>
          <w:sz w:val="18"/>
          <w:szCs w:val="18"/>
          <w:lang w:val="fr-FR"/>
        </w:rPr>
        <w:t xml:space="preserve">(506) 858-4319 </w:t>
      </w:r>
      <w:hyperlink r:id="rId7">
        <w:r w:rsidRPr="004F0EEC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fr-FR"/>
          </w:rPr>
          <w:t>c</w:t>
        </w:r>
        <w:r w:rsidRPr="004F0EEC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fr-FR"/>
          </w:rPr>
          <w:t>af@</w:t>
        </w:r>
        <w:r w:rsidRPr="004F0EEC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fr-FR"/>
          </w:rPr>
          <w:t>u</w:t>
        </w:r>
        <w:r w:rsidRPr="004F0EEC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fr-FR"/>
          </w:rPr>
          <w:t>m</w:t>
        </w:r>
        <w:r w:rsidRPr="004F0EEC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fr-FR"/>
          </w:rPr>
          <w:t>o</w:t>
        </w:r>
        <w:r w:rsidRPr="004F0EEC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fr-FR"/>
          </w:rPr>
          <w:t>n</w:t>
        </w:r>
        <w:r w:rsidRPr="004F0EEC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fr-FR"/>
          </w:rPr>
          <w:t>c</w:t>
        </w:r>
        <w:r w:rsidRPr="004F0EEC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fr-FR"/>
          </w:rPr>
          <w:t>t</w:t>
        </w:r>
        <w:r w:rsidRPr="004F0EEC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fr-FR"/>
          </w:rPr>
          <w:t>o</w:t>
        </w:r>
        <w:r w:rsidRPr="004F0EEC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  <w:lang w:val="fr-FR"/>
          </w:rPr>
          <w:t>n</w:t>
        </w:r>
        <w:r w:rsidRPr="004F0EEC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fr-FR"/>
          </w:rPr>
          <w:t>.</w:t>
        </w:r>
        <w:r w:rsidRPr="004F0EEC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  <w:lang w:val="fr-FR"/>
          </w:rPr>
          <w:t>c</w:t>
        </w:r>
        <w:r w:rsidRPr="004F0EEC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  <w:lang w:val="fr-FR"/>
          </w:rPr>
          <w:t>a</w:t>
        </w:r>
      </w:hyperlink>
    </w:p>
    <w:p w14:paraId="41FAD016" w14:textId="77777777" w:rsidR="00E35B19" w:rsidRPr="004F0EEC" w:rsidRDefault="00E35B19">
      <w:pPr>
        <w:spacing w:line="200" w:lineRule="exact"/>
        <w:rPr>
          <w:lang w:val="fr-FR"/>
        </w:rPr>
      </w:pPr>
    </w:p>
    <w:p w14:paraId="4E0DA5F2" w14:textId="77777777" w:rsidR="00E35B19" w:rsidRPr="004F0EEC" w:rsidRDefault="00E35B19">
      <w:pPr>
        <w:spacing w:before="13" w:line="260" w:lineRule="exact"/>
        <w:rPr>
          <w:sz w:val="26"/>
          <w:szCs w:val="26"/>
          <w:lang w:val="fr-FR"/>
        </w:rPr>
      </w:pPr>
    </w:p>
    <w:p w14:paraId="7CA41977" w14:textId="77777777" w:rsidR="00E35B19" w:rsidRPr="004F0EEC" w:rsidRDefault="00FB086A">
      <w:pPr>
        <w:spacing w:before="12"/>
        <w:ind w:left="292"/>
        <w:rPr>
          <w:rFonts w:ascii="Calibri" w:eastAsia="Calibri" w:hAnsi="Calibri" w:cs="Calibri"/>
          <w:sz w:val="22"/>
          <w:szCs w:val="22"/>
          <w:lang w:val="fr-FR"/>
        </w:rPr>
      </w:pPr>
      <w:r>
        <w:pict w14:anchorId="0ED2CE5B">
          <v:group id="_x0000_s1141" style="position:absolute;left:0;text-align:left;margin-left:40.65pt;margin-top:.35pt;width:531.05pt;height:15.45pt;z-index:-251686912;mso-position-horizontal-relative:page" coordorigin="813,7" coordsize="10621,309">
            <v:shape id="_x0000_s1143" style="position:absolute;left:823;top:17;width:10601;height:288" coordorigin="823,17" coordsize="10601,288" path="m823,305r10601,l11424,17,823,17r,288xe" fillcolor="#d9d9d9" stroked="f">
              <v:path arrowok="t"/>
            </v:shape>
            <v:shape id="_x0000_s1142" style="position:absolute;left:823;top:310;width:10601;height:0" coordorigin="823,310" coordsize="10601,0" path="m823,310r10601,e" filled="f" strokeweight=".58pt">
              <v:path arrowok="t"/>
            </v:shape>
            <w10:wrap anchorx="page"/>
          </v:group>
        </w:pict>
      </w:r>
      <w:r>
        <w:pict w14:anchorId="48432A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0" type="#_x0000_t75" style="position:absolute;left:0;text-align:left;margin-left:33.55pt;margin-top:31.65pt;width:98.9pt;height:63.8pt;z-index:-251683840;mso-position-horizontal-relative:page;mso-position-vertical-relative:page">
            <v:imagedata r:id="rId8" o:title=""/>
            <w10:wrap anchorx="page" anchory="page"/>
          </v:shape>
        </w:pic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SCR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" w:eastAsia="Calibri" w:hAnsi="Calibri" w:cs="Calibri"/>
          <w:spacing w:val="1"/>
          <w:sz w:val="22"/>
          <w:szCs w:val="22"/>
          <w:lang w:val="fr-FR"/>
        </w:rPr>
        <w:t>PT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ION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AU</w:t>
      </w:r>
      <w:r w:rsidR="008F7FDB" w:rsidRPr="004F0EEC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CE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T</w:t>
      </w:r>
      <w:r w:rsidR="008F7FDB" w:rsidRPr="004F0EEC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8F7FDB" w:rsidRPr="004F0EEC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’A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E</w:t>
      </w:r>
      <w:r w:rsidR="008F7FDB" w:rsidRPr="004F0EEC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EN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" w:eastAsia="Calibri" w:hAnsi="Calibri" w:cs="Calibri"/>
          <w:spacing w:val="-2"/>
          <w:sz w:val="22"/>
          <w:szCs w:val="22"/>
          <w:lang w:val="fr-FR"/>
        </w:rPr>
        <w:t>F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RA</w:t>
      </w:r>
      <w:r w:rsidR="008F7FDB" w:rsidRPr="004F0EEC">
        <w:rPr>
          <w:rFonts w:ascii="Calibri" w:eastAsia="Calibri" w:hAnsi="Calibri" w:cs="Calibri"/>
          <w:spacing w:val="-2"/>
          <w:sz w:val="22"/>
          <w:szCs w:val="22"/>
          <w:lang w:val="fr-FR"/>
        </w:rPr>
        <w:t>N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Ç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>A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IS</w:t>
      </w:r>
    </w:p>
    <w:p w14:paraId="3E71E14B" w14:textId="77777777" w:rsidR="00E35B19" w:rsidRPr="004F0EEC" w:rsidRDefault="00E35B19">
      <w:pPr>
        <w:spacing w:before="5" w:line="140" w:lineRule="exact"/>
        <w:rPr>
          <w:sz w:val="15"/>
          <w:szCs w:val="15"/>
          <w:lang w:val="fr-FR"/>
        </w:rPr>
      </w:pPr>
    </w:p>
    <w:p w14:paraId="31DCC5DA" w14:textId="77777777" w:rsidR="00E35B19" w:rsidRPr="004F0EEC" w:rsidRDefault="00E35B19">
      <w:pPr>
        <w:spacing w:line="200" w:lineRule="exact"/>
        <w:rPr>
          <w:lang w:val="fr-FR"/>
        </w:rPr>
      </w:pPr>
    </w:p>
    <w:p w14:paraId="7D9EFA3C" w14:textId="77777777" w:rsidR="00E35B19" w:rsidRPr="004F0EEC" w:rsidRDefault="00E35B19">
      <w:pPr>
        <w:spacing w:line="200" w:lineRule="exact"/>
        <w:rPr>
          <w:lang w:val="fr-FR"/>
        </w:rPr>
      </w:pPr>
    </w:p>
    <w:p w14:paraId="56F2B8EC" w14:textId="77777777" w:rsidR="00E35B19" w:rsidRPr="004F0EEC" w:rsidRDefault="008F7FDB">
      <w:pPr>
        <w:tabs>
          <w:tab w:val="left" w:pos="10700"/>
        </w:tabs>
        <w:spacing w:before="12"/>
        <w:ind w:left="292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Nom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: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 xml:space="preserve">                                                                                    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u w:val="single" w:color="000000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5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: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ab/>
      </w:r>
    </w:p>
    <w:p w14:paraId="38AD0994" w14:textId="77777777" w:rsidR="00E35B19" w:rsidRPr="004F0EEC" w:rsidRDefault="00E35B19">
      <w:pPr>
        <w:spacing w:before="3" w:line="160" w:lineRule="exact"/>
        <w:rPr>
          <w:sz w:val="17"/>
          <w:szCs w:val="17"/>
          <w:lang w:val="fr-FR"/>
        </w:rPr>
      </w:pPr>
    </w:p>
    <w:p w14:paraId="6155566B" w14:textId="77777777" w:rsidR="00E35B19" w:rsidRPr="004F0EEC" w:rsidRDefault="008F7FDB">
      <w:pPr>
        <w:tabs>
          <w:tab w:val="left" w:pos="5120"/>
        </w:tabs>
        <w:spacing w:before="12"/>
        <w:ind w:left="292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.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. :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ab/>
      </w:r>
    </w:p>
    <w:p w14:paraId="21E1370A" w14:textId="77777777" w:rsidR="00E35B19" w:rsidRPr="004F0EEC" w:rsidRDefault="00E35B19">
      <w:pPr>
        <w:spacing w:before="3" w:line="160" w:lineRule="exact"/>
        <w:rPr>
          <w:sz w:val="17"/>
          <w:szCs w:val="17"/>
          <w:lang w:val="fr-FR"/>
        </w:rPr>
      </w:pPr>
    </w:p>
    <w:p w14:paraId="58095140" w14:textId="50114C43" w:rsidR="00E35B19" w:rsidRPr="004F0EEC" w:rsidRDefault="00FB086A">
      <w:pPr>
        <w:spacing w:before="12" w:line="260" w:lineRule="exact"/>
        <w:ind w:left="292"/>
        <w:rPr>
          <w:rFonts w:ascii="Calibri Light" w:eastAsia="Calibri Light" w:hAnsi="Calibri Light" w:cs="Calibri Light"/>
          <w:sz w:val="22"/>
          <w:szCs w:val="22"/>
          <w:lang w:val="fr-FR"/>
        </w:rPr>
      </w:pPr>
      <w:r>
        <w:pict w14:anchorId="53BFD910">
          <v:group id="_x0000_s1137" style="position:absolute;left:0;text-align:left;margin-left:141pt;margin-top:12.7pt;width:422.4pt;height:.55pt;z-index:-251682816;mso-position-horizontal-relative:page" coordorigin="2820,254" coordsize="8448,11">
            <v:shape id="_x0000_s1139" style="position:absolute;left:2825;top:259;width:4492;height:0" coordorigin="2825,259" coordsize="4492,0" path="m2825,259r4492,e" filled="f" strokeweight=".19778mm">
              <v:path arrowok="t"/>
            </v:shape>
            <v:shape id="_x0000_s1138" style="position:absolute;left:7319;top:259;width:3943;height:0" coordorigin="7319,259" coordsize="3943,0" path="m7319,259r3943,e" filled="f" strokeweight=".19778mm">
              <v:path arrowok="t"/>
            </v:shape>
            <w10:wrap anchorx="page"/>
          </v:group>
        </w:pic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ogr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m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="004F0EEC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="004F0EEC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="004F0EEC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="004F0EEC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="004F0EEC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u</w:t>
      </w:r>
      <w:r w:rsidR="004F0EEC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="004F0EEC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4F0EEC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4F0EEC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 :</w:t>
      </w:r>
    </w:p>
    <w:p w14:paraId="787EDD30" w14:textId="77777777" w:rsidR="00E35B19" w:rsidRPr="004F0EEC" w:rsidRDefault="00E35B19">
      <w:pPr>
        <w:spacing w:before="1" w:line="160" w:lineRule="exact"/>
        <w:rPr>
          <w:sz w:val="17"/>
          <w:szCs w:val="17"/>
          <w:lang w:val="fr-FR"/>
        </w:rPr>
        <w:sectPr w:rsidR="00E35B19" w:rsidRPr="004F0EEC">
          <w:pgSz w:w="12260" w:h="15860"/>
          <w:pgMar w:top="540" w:right="740" w:bottom="280" w:left="560" w:header="720" w:footer="720" w:gutter="0"/>
          <w:cols w:space="720"/>
        </w:sectPr>
      </w:pPr>
    </w:p>
    <w:p w14:paraId="10A57CCE" w14:textId="77777777" w:rsidR="004F0EEC" w:rsidRDefault="004F0EEC">
      <w:pPr>
        <w:spacing w:before="12" w:line="260" w:lineRule="exact"/>
        <w:ind w:left="292" w:right="-53"/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</w:pPr>
    </w:p>
    <w:p w14:paraId="35F86B95" w14:textId="4A3FE79E" w:rsidR="00E35B19" w:rsidRPr="004F0EEC" w:rsidRDefault="00FB086A">
      <w:pPr>
        <w:spacing w:before="12" w:line="260" w:lineRule="exact"/>
        <w:ind w:left="292" w:right="-53"/>
        <w:rPr>
          <w:rFonts w:ascii="Calibri Light" w:eastAsia="Calibri Light" w:hAnsi="Calibri Light" w:cs="Calibri Light"/>
          <w:sz w:val="22"/>
          <w:szCs w:val="22"/>
          <w:lang w:val="fr-FR"/>
        </w:rPr>
      </w:pPr>
      <w:r>
        <w:pict w14:anchorId="01F71481">
          <v:group id="_x0000_s1134" style="position:absolute;left:0;text-align:left;margin-left:110pt;margin-top:12.7pt;width:175.9pt;height:.55pt;z-index:-251681792;mso-position-horizontal-relative:page" coordorigin="2200,254" coordsize="3518,11">
            <v:shape id="_x0000_s1136" style="position:absolute;left:2206;top:259;width:2300;height:0" coordorigin="2206,259" coordsize="2300,0" path="m2206,259r2300,e" filled="f" strokeweight=".19778mm">
              <v:path arrowok="t"/>
            </v:shape>
            <v:shape id="_x0000_s1135" style="position:absolute;left:4508;top:259;width:1204;height:0" coordorigin="4508,259" coordsize="1204,0" path="m4508,259r1204,e" filled="f" strokeweight=".19778mm">
              <v:path arrowok="t"/>
            </v:shape>
            <w10:wrap anchorx="page"/>
          </v:group>
        </w:pic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L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ne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:</w:t>
      </w:r>
    </w:p>
    <w:p w14:paraId="365D9A5A" w14:textId="77777777" w:rsidR="004F0EEC" w:rsidRDefault="008F7FDB">
      <w:pPr>
        <w:tabs>
          <w:tab w:val="left" w:pos="5420"/>
        </w:tabs>
        <w:spacing w:before="12"/>
        <w:rPr>
          <w:lang w:val="fr-FR"/>
        </w:rPr>
      </w:pPr>
      <w:r w:rsidRPr="004F0EEC">
        <w:rPr>
          <w:lang w:val="fr-FR"/>
        </w:rPr>
        <w:br w:type="column"/>
      </w:r>
    </w:p>
    <w:p w14:paraId="1643F166" w14:textId="37B1AD99" w:rsidR="00E35B19" w:rsidRPr="004F0EEC" w:rsidRDefault="008F7FDB">
      <w:pPr>
        <w:tabs>
          <w:tab w:val="left" w:pos="5420"/>
        </w:tabs>
        <w:spacing w:before="12"/>
        <w:rPr>
          <w:rFonts w:ascii="Calibri Light" w:eastAsia="Calibri Light" w:hAnsi="Calibri Light" w:cs="Calibri Light"/>
          <w:sz w:val="22"/>
          <w:szCs w:val="22"/>
          <w:lang w:val="fr-FR"/>
        </w:rPr>
        <w:sectPr w:rsidR="00E35B19" w:rsidRPr="004F0EEC">
          <w:type w:val="continuous"/>
          <w:pgSz w:w="12260" w:h="15860"/>
          <w:pgMar w:top="540" w:right="740" w:bottom="280" w:left="560" w:header="720" w:footer="720" w:gutter="0"/>
          <w:cols w:num="2" w:space="720" w:equalWidth="0">
            <w:col w:w="1599" w:space="3650"/>
            <w:col w:w="5711"/>
          </w:cols>
        </w:sectPr>
      </w:pP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ngue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ell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: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ab/>
      </w:r>
    </w:p>
    <w:p w14:paraId="4790875B" w14:textId="77777777" w:rsidR="00E35B19" w:rsidRPr="004F0EEC" w:rsidRDefault="00E35B19">
      <w:pPr>
        <w:spacing w:before="3" w:line="160" w:lineRule="exact"/>
        <w:rPr>
          <w:sz w:val="17"/>
          <w:szCs w:val="17"/>
          <w:lang w:val="fr-FR"/>
        </w:rPr>
      </w:pPr>
    </w:p>
    <w:p w14:paraId="0EA59BD5" w14:textId="77777777" w:rsidR="00E35B19" w:rsidRPr="004F0EEC" w:rsidRDefault="00FB086A">
      <w:pPr>
        <w:spacing w:before="12"/>
        <w:ind w:left="292"/>
        <w:rPr>
          <w:rFonts w:ascii="Calibri Light" w:eastAsia="Calibri Light" w:hAnsi="Calibri Light" w:cs="Calibri Light"/>
          <w:sz w:val="22"/>
          <w:szCs w:val="22"/>
          <w:lang w:val="fr-FR"/>
        </w:rPr>
      </w:pPr>
      <w:r>
        <w:pict w14:anchorId="7EDA5C98">
          <v:group id="_x0000_s1131" style="position:absolute;left:0;text-align:left;margin-left:124.75pt;margin-top:12.7pt;width:438.85pt;height:.55pt;z-index:-251680768;mso-position-horizontal-relative:page" coordorigin="2495,254" coordsize="8777,11">
            <v:shape id="_x0000_s1133" style="position:absolute;left:2501;top:259;width:7667;height:0" coordorigin="2501,259" coordsize="7667,0" path="m2501,259r7666,e" filled="f" strokeweight=".19778mm">
              <v:path arrowok="t"/>
            </v:shape>
            <v:shape id="_x0000_s1132" style="position:absolute;left:10171;top:259;width:1096;height:0" coordorigin="10171,259" coordsize="1096,0" path="m10171,259r1096,e" filled="f" strokeweight=".19778mm">
              <v:path arrowok="t"/>
            </v:shape>
            <w10:wrap anchorx="page"/>
          </v:group>
        </w:pic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Éco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cond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:</w:t>
      </w:r>
    </w:p>
    <w:p w14:paraId="0257F1D4" w14:textId="77777777" w:rsidR="00E35B19" w:rsidRPr="004F0EEC" w:rsidRDefault="00E35B19">
      <w:pPr>
        <w:spacing w:before="3" w:line="160" w:lineRule="exact"/>
        <w:rPr>
          <w:sz w:val="17"/>
          <w:szCs w:val="17"/>
          <w:lang w:val="fr-FR"/>
        </w:rPr>
      </w:pPr>
    </w:p>
    <w:p w14:paraId="02E51561" w14:textId="77777777" w:rsidR="00E35B19" w:rsidRPr="004F0EEC" w:rsidRDefault="008F7FDB">
      <w:pPr>
        <w:spacing w:before="12"/>
        <w:ind w:left="292"/>
        <w:rPr>
          <w:rFonts w:ascii="Calibri Light" w:eastAsia="Calibri Light" w:hAnsi="Calibri Light" w:cs="Calibri Light"/>
          <w:sz w:val="22"/>
          <w:szCs w:val="22"/>
          <w:lang w:val="fr-FR"/>
        </w:rPr>
        <w:sectPr w:rsidR="00E35B19" w:rsidRPr="004F0EEC">
          <w:type w:val="continuous"/>
          <w:pgSz w:w="12260" w:h="15860"/>
          <w:pgMar w:top="540" w:right="740" w:bottom="280" w:left="560" w:header="720" w:footer="720" w:gutter="0"/>
          <w:cols w:space="720"/>
        </w:sectPr>
      </w:pP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q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ez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otre co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nt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otre n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méro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 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élé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h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one ci-d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</w:p>
    <w:p w14:paraId="2971E908" w14:textId="77777777" w:rsidR="00E35B19" w:rsidRPr="004F0EEC" w:rsidRDefault="008F7FDB">
      <w:pPr>
        <w:tabs>
          <w:tab w:val="left" w:pos="6160"/>
        </w:tabs>
        <w:spacing w:before="48"/>
        <w:ind w:left="1000" w:right="-27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Cour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: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ab/>
      </w:r>
    </w:p>
    <w:p w14:paraId="1205AAA0" w14:textId="77777777" w:rsidR="00E35B19" w:rsidRPr="004F0EEC" w:rsidRDefault="00E35B19">
      <w:pPr>
        <w:spacing w:before="5" w:line="120" w:lineRule="exact"/>
        <w:rPr>
          <w:sz w:val="13"/>
          <w:szCs w:val="13"/>
          <w:lang w:val="fr-FR"/>
        </w:rPr>
      </w:pPr>
    </w:p>
    <w:p w14:paraId="7E6F7C56" w14:textId="77777777" w:rsidR="00E35B19" w:rsidRPr="004F0EEC" w:rsidRDefault="008F7FDB">
      <w:pPr>
        <w:tabs>
          <w:tab w:val="left" w:pos="6180"/>
        </w:tabs>
        <w:ind w:left="1000" w:right="-53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Cour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: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ab/>
      </w:r>
    </w:p>
    <w:p w14:paraId="1601E2A2" w14:textId="77777777" w:rsidR="00E35B19" w:rsidRPr="004F0EEC" w:rsidRDefault="008F7FDB">
      <w:pPr>
        <w:tabs>
          <w:tab w:val="left" w:pos="4040"/>
        </w:tabs>
        <w:spacing w:before="48"/>
        <w:rPr>
          <w:rFonts w:ascii="Calibri Light" w:eastAsia="Calibri Light" w:hAnsi="Calibri Light" w:cs="Calibri Light"/>
          <w:sz w:val="22"/>
          <w:szCs w:val="22"/>
          <w:lang w:val="fr-FR"/>
        </w:rPr>
        <w:sectPr w:rsidR="00E35B19" w:rsidRPr="004F0EEC">
          <w:type w:val="continuous"/>
          <w:pgSz w:w="12260" w:h="15860"/>
          <w:pgMar w:top="540" w:right="740" w:bottom="280" w:left="560" w:header="720" w:footer="720" w:gutter="0"/>
          <w:cols w:num="2" w:space="720" w:equalWidth="0">
            <w:col w:w="6192" w:space="473"/>
            <w:col w:w="4295"/>
          </w:cols>
        </w:sectPr>
      </w:pPr>
      <w:r w:rsidRPr="004F0EEC">
        <w:rPr>
          <w:lang w:val="fr-FR"/>
        </w:rPr>
        <w:br w:type="column"/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Télé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h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one :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u w:val="single" w:color="000000"/>
          <w:lang w:val="fr-FR"/>
        </w:rPr>
        <w:tab/>
      </w:r>
    </w:p>
    <w:p w14:paraId="61603033" w14:textId="77777777" w:rsidR="00E35B19" w:rsidRPr="004F0EEC" w:rsidRDefault="00E35B19">
      <w:pPr>
        <w:spacing w:line="200" w:lineRule="exact"/>
        <w:rPr>
          <w:lang w:val="fr-FR"/>
        </w:rPr>
      </w:pPr>
    </w:p>
    <w:p w14:paraId="4225FC14" w14:textId="77777777" w:rsidR="00E35B19" w:rsidRPr="004F0EEC" w:rsidRDefault="00E35B19">
      <w:pPr>
        <w:spacing w:line="200" w:lineRule="exact"/>
        <w:rPr>
          <w:lang w:val="fr-FR"/>
        </w:rPr>
      </w:pPr>
    </w:p>
    <w:p w14:paraId="46446627" w14:textId="77777777" w:rsidR="00E35B19" w:rsidRPr="004F0EEC" w:rsidRDefault="00E35B19">
      <w:pPr>
        <w:spacing w:before="4" w:line="220" w:lineRule="exact"/>
        <w:rPr>
          <w:sz w:val="22"/>
          <w:szCs w:val="22"/>
          <w:lang w:val="fr-FR"/>
        </w:rPr>
      </w:pPr>
    </w:p>
    <w:p w14:paraId="490FCCAB" w14:textId="77777777" w:rsidR="00E35B19" w:rsidRPr="004F0EEC" w:rsidRDefault="008F7FDB">
      <w:pPr>
        <w:spacing w:before="12"/>
        <w:ind w:left="255" w:right="4544"/>
        <w:jc w:val="center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Comm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 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vez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-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l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x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ntre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en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ranç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 ?</w:t>
      </w:r>
    </w:p>
    <w:p w14:paraId="7E2BA88A" w14:textId="77777777" w:rsidR="00E35B19" w:rsidRPr="004F0EEC" w:rsidRDefault="00E35B19">
      <w:pPr>
        <w:spacing w:before="5" w:line="260" w:lineRule="exact"/>
        <w:rPr>
          <w:sz w:val="26"/>
          <w:szCs w:val="26"/>
          <w:lang w:val="fr-FR"/>
        </w:rPr>
      </w:pPr>
    </w:p>
    <w:p w14:paraId="6BEDAFF7" w14:textId="52E0E0D0" w:rsidR="00E35B19" w:rsidRPr="004F0EEC" w:rsidRDefault="00106D33">
      <w:pPr>
        <w:ind w:left="100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106D33">
        <w:rPr>
          <w:sz w:val="22"/>
          <w:szCs w:val="22"/>
          <w:lang w:val="fr-FR"/>
        </w:rPr>
        <w:t></w:t>
      </w:r>
      <w:r w:rsidR="008F7FDB" w:rsidRPr="004F0EEC">
        <w:rPr>
          <w:sz w:val="22"/>
          <w:szCs w:val="22"/>
          <w:lang w:val="fr-FR"/>
        </w:rPr>
        <w:t xml:space="preserve">     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par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ne amie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ami</w:t>
      </w:r>
    </w:p>
    <w:p w14:paraId="18847E0F" w14:textId="77EBFE72" w:rsidR="00E35B19" w:rsidRPr="004F0EEC" w:rsidRDefault="00106D33">
      <w:pPr>
        <w:ind w:left="100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106D33">
        <w:rPr>
          <w:sz w:val="22"/>
          <w:szCs w:val="22"/>
          <w:lang w:val="fr-FR"/>
        </w:rPr>
        <w:t></w:t>
      </w:r>
      <w:r w:rsidR="008F7FDB" w:rsidRPr="004F0EEC">
        <w:rPr>
          <w:sz w:val="22"/>
          <w:szCs w:val="22"/>
          <w:lang w:val="fr-FR"/>
        </w:rPr>
        <w:t xml:space="preserve">     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par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ne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es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de </w:t>
      </w:r>
      <w:r w:rsidR="008F7FDB"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>f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nça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</w:p>
    <w:p w14:paraId="2DE4CB82" w14:textId="1A249E57" w:rsidR="00E35B19" w:rsidRPr="004F0EEC" w:rsidRDefault="00106D33">
      <w:pPr>
        <w:spacing w:before="4"/>
        <w:ind w:left="100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106D33">
        <w:rPr>
          <w:sz w:val="22"/>
          <w:szCs w:val="22"/>
          <w:lang w:val="fr-FR"/>
        </w:rPr>
        <w:t></w:t>
      </w:r>
      <w:r w:rsidR="008F7FDB" w:rsidRPr="004F0EEC">
        <w:rPr>
          <w:sz w:val="22"/>
          <w:szCs w:val="22"/>
          <w:lang w:val="fr-FR"/>
        </w:rPr>
        <w:t xml:space="preserve">     </w:t>
      </w:r>
      <w:r>
        <w:rPr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par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ne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de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m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gr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m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d’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tud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</w:p>
    <w:p w14:paraId="3D600DB2" w14:textId="1EA909F4" w:rsidR="00E35B19" w:rsidRPr="004F0EEC" w:rsidRDefault="00106D33">
      <w:pPr>
        <w:spacing w:before="37"/>
        <w:ind w:left="100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106D33">
        <w:rPr>
          <w:sz w:val="22"/>
          <w:szCs w:val="22"/>
          <w:lang w:val="fr-FR"/>
        </w:rPr>
        <w:t></w:t>
      </w:r>
      <w:r w:rsidR="008F7FDB" w:rsidRPr="004F0EEC">
        <w:rPr>
          <w:sz w:val="22"/>
          <w:szCs w:val="22"/>
          <w:lang w:val="fr-FR"/>
        </w:rPr>
        <w:t xml:space="preserve">     </w:t>
      </w:r>
      <w:r w:rsidR="008F7FDB" w:rsidRPr="004F0EEC">
        <w:rPr>
          <w:spacing w:val="16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par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</w:p>
    <w:p w14:paraId="28FA4CD8" w14:textId="2CC04966" w:rsidR="00E35B19" w:rsidRPr="004F0EEC" w:rsidRDefault="00FB086A">
      <w:pPr>
        <w:spacing w:before="38"/>
        <w:ind w:left="1000"/>
        <w:rPr>
          <w:rFonts w:ascii="Calibri Light" w:eastAsia="Calibri Light" w:hAnsi="Calibri Light" w:cs="Calibri Light"/>
          <w:sz w:val="22"/>
          <w:szCs w:val="22"/>
          <w:lang w:val="fr-FR"/>
        </w:rPr>
      </w:pPr>
      <w:r>
        <w:pict w14:anchorId="1A1F3B38">
          <v:group id="_x0000_s1128" style="position:absolute;left:0;text-align:left;margin-left:226.95pt;margin-top:14pt;width:285.35pt;height:.55pt;z-index:-251679744;mso-position-horizontal-relative:page" coordorigin="4539,280" coordsize="5707,11">
            <v:shape id="_x0000_s1130" style="position:absolute;left:4544;top:285;width:2736;height:0" coordorigin="4544,285" coordsize="2736,0" path="m4544,285r2736,e" filled="f" strokeweight=".19778mm">
              <v:path arrowok="t"/>
            </v:shape>
            <v:shape id="_x0000_s1129" style="position:absolute;left:7283;top:285;width:2957;height:0" coordorigin="7283,285" coordsize="2957,0" path="m7283,285r2957,e" filled="f" strokeweight=".19778mm">
              <v:path arrowok="t"/>
            </v:shape>
            <w10:wrap anchorx="page"/>
          </v:group>
        </w:pict>
      </w:r>
      <w:r w:rsidR="00106D33" w:rsidRPr="00106D33">
        <w:rPr>
          <w:sz w:val="22"/>
          <w:szCs w:val="22"/>
          <w:lang w:val="fr-FR"/>
        </w:rPr>
        <w:t></w:t>
      </w:r>
      <w:r w:rsidR="008F7FDB" w:rsidRPr="004F0EEC">
        <w:rPr>
          <w:sz w:val="22"/>
          <w:szCs w:val="22"/>
          <w:lang w:val="fr-FR"/>
        </w:rPr>
        <w:t xml:space="preserve">     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utre,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ré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ci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au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b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oin :</w:t>
      </w:r>
    </w:p>
    <w:p w14:paraId="2562B284" w14:textId="77777777" w:rsidR="00E35B19" w:rsidRPr="004F0EEC" w:rsidRDefault="00E35B19">
      <w:pPr>
        <w:spacing w:line="200" w:lineRule="exact"/>
        <w:rPr>
          <w:lang w:val="fr-FR"/>
        </w:rPr>
      </w:pPr>
    </w:p>
    <w:p w14:paraId="566746B2" w14:textId="77777777" w:rsidR="00E35B19" w:rsidRPr="004F0EEC" w:rsidRDefault="00E35B19">
      <w:pPr>
        <w:spacing w:line="200" w:lineRule="exact"/>
        <w:rPr>
          <w:lang w:val="fr-FR"/>
        </w:rPr>
      </w:pPr>
    </w:p>
    <w:p w14:paraId="53100536" w14:textId="77777777" w:rsidR="00E35B19" w:rsidRPr="004F0EEC" w:rsidRDefault="00E35B19">
      <w:pPr>
        <w:spacing w:before="7" w:line="200" w:lineRule="exact"/>
        <w:rPr>
          <w:lang w:val="fr-FR"/>
        </w:rPr>
      </w:pPr>
    </w:p>
    <w:p w14:paraId="28A4CDB2" w14:textId="77777777" w:rsidR="00E35B19" w:rsidRPr="004F0EEC" w:rsidRDefault="00FB086A">
      <w:pPr>
        <w:spacing w:before="12"/>
        <w:ind w:left="292"/>
        <w:rPr>
          <w:rFonts w:ascii="Calibri" w:eastAsia="Calibri" w:hAnsi="Calibri" w:cs="Calibri"/>
          <w:sz w:val="22"/>
          <w:szCs w:val="22"/>
          <w:lang w:val="fr-FR"/>
        </w:rPr>
      </w:pPr>
      <w:r>
        <w:pict w14:anchorId="3B2F9176">
          <v:group id="_x0000_s1125" style="position:absolute;left:0;text-align:left;margin-left:40.65pt;margin-top:.35pt;width:531.05pt;height:15.45pt;z-index:-251685888;mso-position-horizontal-relative:page" coordorigin="813,7" coordsize="10621,309">
            <v:shape id="_x0000_s1127" style="position:absolute;left:823;top:17;width:10601;height:288" coordorigin="823,17" coordsize="10601,288" path="m823,305r10601,l11424,17,823,17r,288xe" fillcolor="#d9d9d9" stroked="f">
              <v:path arrowok="t"/>
            </v:shape>
            <v:shape id="_x0000_s1126" style="position:absolute;left:823;top:310;width:10601;height:0" coordorigin="823,310" coordsize="10601,0" path="m823,310r10601,e" filled="f" strokeweight=".58pt">
              <v:path arrowok="t"/>
            </v:shape>
            <w10:wrap anchorx="page"/>
          </v:group>
        </w:pic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FORMAT</w:t>
      </w:r>
      <w:r w:rsidR="008F7FDB" w:rsidRPr="004F0EEC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ON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I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GU</w:t>
      </w:r>
      <w:r w:rsidR="008F7FDB" w:rsidRPr="004F0EEC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STI</w:t>
      </w:r>
      <w:r w:rsidR="008F7FDB" w:rsidRPr="004F0EEC">
        <w:rPr>
          <w:rFonts w:ascii="Calibri" w:eastAsia="Calibri" w:hAnsi="Calibri" w:cs="Calibri"/>
          <w:spacing w:val="-3"/>
          <w:sz w:val="22"/>
          <w:szCs w:val="22"/>
          <w:lang w:val="fr-FR"/>
        </w:rPr>
        <w:t>QU</w:t>
      </w:r>
      <w:r w:rsidR="008F7FDB" w:rsidRPr="004F0EEC">
        <w:rPr>
          <w:rFonts w:ascii="Calibri" w:eastAsia="Calibri" w:hAnsi="Calibri" w:cs="Calibri"/>
          <w:sz w:val="22"/>
          <w:szCs w:val="22"/>
          <w:lang w:val="fr-FR"/>
        </w:rPr>
        <w:t>E</w:t>
      </w:r>
    </w:p>
    <w:p w14:paraId="557400C7" w14:textId="77777777" w:rsidR="00E35B19" w:rsidRPr="004F0EEC" w:rsidRDefault="00E35B19">
      <w:pPr>
        <w:spacing w:before="6" w:line="280" w:lineRule="exact"/>
        <w:rPr>
          <w:sz w:val="28"/>
          <w:szCs w:val="28"/>
          <w:lang w:val="fr-FR"/>
        </w:rPr>
      </w:pPr>
    </w:p>
    <w:p w14:paraId="5E4EA756" w14:textId="77777777" w:rsidR="00E35B19" w:rsidRPr="004F0EEC" w:rsidRDefault="00FB086A">
      <w:pPr>
        <w:spacing w:before="12"/>
        <w:ind w:left="292"/>
        <w:rPr>
          <w:rFonts w:ascii="Calibri Light" w:eastAsia="Calibri Light" w:hAnsi="Calibri Light" w:cs="Calibri Light"/>
          <w:sz w:val="22"/>
          <w:szCs w:val="22"/>
          <w:lang w:val="fr-FR"/>
        </w:rPr>
      </w:pPr>
      <w:r>
        <w:pict w14:anchorId="2AEC2599">
          <v:group id="_x0000_s1123" style="position:absolute;left:0;text-align:left;margin-left:41.15pt;margin-top:42.35pt;width:530.05pt;height:0;z-index:-251684864;mso-position-horizontal-relative:page" coordorigin="823,847" coordsize="10601,0">
            <v:shape id="_x0000_s1124" style="position:absolute;left:823;top:847;width:10601;height:0" coordorigin="823,847" coordsize="10601,0" path="m823,847r10601,e" filled="f" strokeweight=".58pt">
              <v:path arrowok="t"/>
            </v:shape>
            <w10:wrap anchorx="page"/>
          </v:group>
        </w:pic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Q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ranç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i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ui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z-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ous</w:t>
      </w:r>
      <w:r w:rsidR="008F7FDB"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 ?</w:t>
      </w:r>
    </w:p>
    <w:p w14:paraId="0A766E4E" w14:textId="77777777" w:rsidR="00E35B19" w:rsidRPr="004F0EEC" w:rsidRDefault="00E35B19">
      <w:pPr>
        <w:spacing w:line="200" w:lineRule="exact"/>
        <w:rPr>
          <w:lang w:val="fr-FR"/>
        </w:rPr>
      </w:pPr>
    </w:p>
    <w:p w14:paraId="7C725490" w14:textId="77777777" w:rsidR="00E35B19" w:rsidRPr="004F0EEC" w:rsidRDefault="00E35B19">
      <w:pPr>
        <w:spacing w:line="200" w:lineRule="exact"/>
        <w:rPr>
          <w:lang w:val="fr-FR"/>
        </w:rPr>
      </w:pPr>
    </w:p>
    <w:p w14:paraId="49231B49" w14:textId="77777777" w:rsidR="00E35B19" w:rsidRPr="004F0EEC" w:rsidRDefault="00E35B19">
      <w:pPr>
        <w:spacing w:line="200" w:lineRule="exact"/>
        <w:rPr>
          <w:lang w:val="fr-FR"/>
        </w:rPr>
      </w:pPr>
    </w:p>
    <w:p w14:paraId="62DAACD7" w14:textId="77777777" w:rsidR="00E35B19" w:rsidRPr="004F0EEC" w:rsidRDefault="00E35B19">
      <w:pPr>
        <w:spacing w:before="4" w:line="220" w:lineRule="exact"/>
        <w:rPr>
          <w:sz w:val="22"/>
          <w:szCs w:val="22"/>
          <w:lang w:val="fr-FR"/>
        </w:rPr>
      </w:pPr>
    </w:p>
    <w:p w14:paraId="7A258E77" w14:textId="77777777" w:rsidR="00E35B19" w:rsidRPr="004F0EEC" w:rsidRDefault="00FB086A">
      <w:pPr>
        <w:spacing w:before="12"/>
        <w:ind w:left="292"/>
        <w:rPr>
          <w:rFonts w:ascii="Calibri Light" w:eastAsia="Calibri Light" w:hAnsi="Calibri Light" w:cs="Calibri Light"/>
          <w:sz w:val="22"/>
          <w:szCs w:val="22"/>
          <w:lang w:val="fr-FR"/>
        </w:rPr>
        <w:sectPr w:rsidR="00E35B19" w:rsidRPr="004F0EEC">
          <w:type w:val="continuous"/>
          <w:pgSz w:w="12260" w:h="15860"/>
          <w:pgMar w:top="540" w:right="740" w:bottom="280" w:left="560" w:header="720" w:footer="720" w:gutter="0"/>
          <w:cols w:space="720"/>
        </w:sectPr>
      </w:pPr>
      <w:r>
        <w:pict w14:anchorId="406B2E3B">
          <v:group id="_x0000_s1121" style="position:absolute;left:0;text-align:left;margin-left:42.6pt;margin-top:39.85pt;width:525.5pt;height:0;z-index:-251678720;mso-position-horizontal-relative:page" coordorigin="852,797" coordsize="10510,0">
            <v:shape id="_x0000_s1122" style="position:absolute;left:852;top:797;width:10510;height:0" coordorigin="852,797" coordsize="10510,0" path="m852,797r10510,e" filled="f" strokeweight=".19778mm">
              <v:path arrowok="t"/>
            </v:shape>
            <w10:wrap anchorx="page"/>
          </v:group>
        </w:pic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Qu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est le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om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e 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otre 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pr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es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ur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es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?</w:t>
      </w:r>
    </w:p>
    <w:p w14:paraId="0DD76DAF" w14:textId="77777777" w:rsidR="00E35B19" w:rsidRPr="004F0EEC" w:rsidRDefault="00E35B19">
      <w:pPr>
        <w:spacing w:before="11" w:line="240" w:lineRule="exact"/>
        <w:rPr>
          <w:sz w:val="24"/>
          <w:szCs w:val="24"/>
          <w:lang w:val="fr-FR"/>
        </w:rPr>
      </w:pPr>
    </w:p>
    <w:p w14:paraId="1C978F32" w14:textId="77777777" w:rsidR="00E35B19" w:rsidRDefault="008F7FDB">
      <w:pPr>
        <w:spacing w:before="12"/>
        <w:ind w:left="152" w:right="2451"/>
        <w:rPr>
          <w:rFonts w:ascii="Calibri Light" w:eastAsia="Calibri Light" w:hAnsi="Calibri Light" w:cs="Calibri Light"/>
          <w:sz w:val="22"/>
          <w:szCs w:val="22"/>
        </w:rPr>
      </w:pP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rencontr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 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ois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ne,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m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ê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me 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j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ur même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h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re,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t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4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5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minut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s. </w:t>
      </w:r>
      <w:proofErr w:type="spellStart"/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q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u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z</w:t>
      </w:r>
      <w:proofErr w:type="spellEnd"/>
      <w:r>
        <w:rPr>
          <w:rFonts w:ascii="Calibri Light" w:eastAsia="Calibri Light" w:hAnsi="Calibri Light" w:cs="Calibri Light"/>
          <w:spacing w:val="-2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4"/>
          <w:sz w:val="22"/>
          <w:szCs w:val="22"/>
        </w:rPr>
        <w:t>v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proofErr w:type="spellEnd"/>
      <w:r>
        <w:rPr>
          <w:rFonts w:ascii="Calibri Light" w:eastAsia="Calibri Light" w:hAnsi="Calibri Light" w:cs="Calibri Light"/>
          <w:spacing w:val="-3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spacing w:val="-2"/>
          <w:sz w:val="22"/>
          <w:szCs w:val="22"/>
        </w:rPr>
        <w:t>d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is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il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i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é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proofErr w:type="spellEnd"/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(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m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ts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i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b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proofErr w:type="spellEnd"/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p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ou</w:t>
      </w:r>
      <w:r>
        <w:rPr>
          <w:rFonts w:ascii="Calibri Light" w:eastAsia="Calibri Light" w:hAnsi="Calibri Light" w:cs="Calibri Light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l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z w:val="22"/>
          <w:szCs w:val="22"/>
        </w:rPr>
        <w:t>s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</w:t>
      </w:r>
      <w:r>
        <w:rPr>
          <w:rFonts w:ascii="Calibri Light" w:eastAsia="Calibri Light" w:hAnsi="Calibri Light" w:cs="Calibri Light"/>
          <w:spacing w:val="-4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c</w:t>
      </w:r>
      <w:r>
        <w:rPr>
          <w:rFonts w:ascii="Calibri Light" w:eastAsia="Calibri Light" w:hAnsi="Calibri Light" w:cs="Calibri Light"/>
          <w:spacing w:val="-3"/>
          <w:sz w:val="22"/>
          <w:szCs w:val="22"/>
        </w:rPr>
        <w:t>o</w:t>
      </w:r>
      <w:r>
        <w:rPr>
          <w:rFonts w:ascii="Calibri Light" w:eastAsia="Calibri Light" w:hAnsi="Calibri Light" w:cs="Calibri Light"/>
          <w:spacing w:val="-2"/>
          <w:sz w:val="22"/>
          <w:szCs w:val="22"/>
        </w:rPr>
        <w:t>n</w:t>
      </w:r>
      <w:r>
        <w:rPr>
          <w:rFonts w:ascii="Calibri Light" w:eastAsia="Calibri Light" w:hAnsi="Calibri Light" w:cs="Calibri Light"/>
          <w:sz w:val="22"/>
          <w:szCs w:val="22"/>
        </w:rPr>
        <w:t>t</w:t>
      </w:r>
      <w:r>
        <w:rPr>
          <w:rFonts w:ascii="Calibri Light" w:eastAsia="Calibri Light" w:hAnsi="Calibri Light" w:cs="Calibri Light"/>
          <w:spacing w:val="-5"/>
          <w:sz w:val="22"/>
          <w:szCs w:val="22"/>
        </w:rPr>
        <w:t>r</w:t>
      </w:r>
      <w:r>
        <w:rPr>
          <w:rFonts w:ascii="Calibri Light" w:eastAsia="Calibri Light" w:hAnsi="Calibri Light" w:cs="Calibri Light"/>
          <w:spacing w:val="-1"/>
          <w:sz w:val="22"/>
          <w:szCs w:val="22"/>
        </w:rPr>
        <w:t>es)</w:t>
      </w:r>
      <w:r>
        <w:rPr>
          <w:rFonts w:ascii="Calibri Light" w:eastAsia="Calibri Light" w:hAnsi="Calibri Light" w:cs="Calibri Light"/>
          <w:sz w:val="22"/>
          <w:szCs w:val="22"/>
        </w:rPr>
        <w:t>.</w:t>
      </w:r>
    </w:p>
    <w:p w14:paraId="7D5D229D" w14:textId="77777777" w:rsidR="00E35B19" w:rsidRDefault="00E35B19">
      <w:pPr>
        <w:spacing w:line="200" w:lineRule="exact"/>
      </w:pPr>
    </w:p>
    <w:p w14:paraId="7905DCBD" w14:textId="77777777" w:rsidR="00E35B19" w:rsidRDefault="00E35B19">
      <w:pPr>
        <w:spacing w:line="200" w:lineRule="exact"/>
      </w:pPr>
    </w:p>
    <w:p w14:paraId="70F23AAA" w14:textId="77777777" w:rsidR="00E35B19" w:rsidRDefault="00E35B19">
      <w:pPr>
        <w:spacing w:line="200" w:lineRule="exact"/>
      </w:pPr>
    </w:p>
    <w:p w14:paraId="17C17D47" w14:textId="77777777" w:rsidR="00E35B19" w:rsidRDefault="00E35B19">
      <w:pPr>
        <w:spacing w:line="200" w:lineRule="exact"/>
      </w:pPr>
    </w:p>
    <w:p w14:paraId="74EFC775" w14:textId="77777777" w:rsidR="00E35B19" w:rsidRDefault="00E35B1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628"/>
        <w:gridCol w:w="1627"/>
        <w:gridCol w:w="1628"/>
        <w:gridCol w:w="1628"/>
        <w:gridCol w:w="1627"/>
      </w:tblGrid>
      <w:tr w:rsidR="00E35B19" w14:paraId="4D51139E" w14:textId="77777777">
        <w:trPr>
          <w:trHeight w:hRule="exact" w:val="8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DC53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4DE829B4" w14:textId="77777777" w:rsidR="00E35B19" w:rsidRDefault="00E35B19">
            <w:pPr>
              <w:spacing w:before="16" w:line="240" w:lineRule="exact"/>
              <w:rPr>
                <w:sz w:val="24"/>
                <w:szCs w:val="24"/>
              </w:rPr>
            </w:pPr>
          </w:p>
          <w:p w14:paraId="5E94B827" w14:textId="77777777" w:rsidR="00E35B19" w:rsidRDefault="008F7FDB">
            <w:pPr>
              <w:ind w:left="53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L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ND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0A69A13D" w14:textId="77777777" w:rsidR="00E35B19" w:rsidRDefault="00E35B19">
            <w:pPr>
              <w:spacing w:before="16" w:line="240" w:lineRule="exact"/>
              <w:rPr>
                <w:sz w:val="24"/>
                <w:szCs w:val="24"/>
              </w:rPr>
            </w:pPr>
          </w:p>
          <w:p w14:paraId="115B5850" w14:textId="77777777" w:rsidR="00E35B19" w:rsidRDefault="008F7FDB">
            <w:pPr>
              <w:ind w:left="50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MA</w:t>
            </w:r>
            <w:r>
              <w:rPr>
                <w:rFonts w:ascii="Calibri Light" w:eastAsia="Calibri Light" w:hAnsi="Calibri Light" w:cs="Calibri Light"/>
                <w:spacing w:val="-5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78579C8C" w14:textId="77777777" w:rsidR="00E35B19" w:rsidRDefault="00E35B19">
            <w:pPr>
              <w:spacing w:before="16" w:line="240" w:lineRule="exact"/>
              <w:rPr>
                <w:sz w:val="24"/>
                <w:szCs w:val="24"/>
              </w:rPr>
            </w:pPr>
          </w:p>
          <w:p w14:paraId="541D9C7F" w14:textId="77777777" w:rsidR="00E35B19" w:rsidRDefault="008F7FDB">
            <w:pPr>
              <w:ind w:left="345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ME</w:t>
            </w:r>
            <w:r>
              <w:rPr>
                <w:rFonts w:ascii="Calibri Light" w:eastAsia="Calibri Light" w:hAnsi="Calibri Light" w:cs="Calibri Light"/>
                <w:spacing w:val="-5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C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R</w:t>
            </w:r>
            <w:r>
              <w:rPr>
                <w:rFonts w:ascii="Calibri Light" w:eastAsia="Calibri Light" w:hAnsi="Calibri Light" w:cs="Calibri Light"/>
                <w:spacing w:val="-5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0F0994DF" w14:textId="77777777" w:rsidR="00E35B19" w:rsidRDefault="00E35B19">
            <w:pPr>
              <w:spacing w:before="16" w:line="240" w:lineRule="exact"/>
              <w:rPr>
                <w:sz w:val="24"/>
                <w:szCs w:val="24"/>
              </w:rPr>
            </w:pPr>
          </w:p>
          <w:p w14:paraId="7DA0F597" w14:textId="77777777" w:rsidR="00E35B19" w:rsidRDefault="008F7FDB">
            <w:pPr>
              <w:ind w:left="522" w:right="524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JE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22FAA61B" w14:textId="77777777" w:rsidR="00E35B19" w:rsidRDefault="00E35B19">
            <w:pPr>
              <w:spacing w:before="16" w:line="240" w:lineRule="exact"/>
              <w:rPr>
                <w:sz w:val="24"/>
                <w:szCs w:val="24"/>
              </w:rPr>
            </w:pPr>
          </w:p>
          <w:p w14:paraId="04C32437" w14:textId="77777777" w:rsidR="00E35B19" w:rsidRDefault="008F7FDB">
            <w:pPr>
              <w:ind w:left="35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VENDR</w:t>
            </w:r>
            <w:r>
              <w:rPr>
                <w:rFonts w:ascii="Calibri Light" w:eastAsia="Calibri Light" w:hAnsi="Calibri Light" w:cs="Calibri Light"/>
                <w:spacing w:val="-5"/>
                <w:sz w:val="22"/>
                <w:szCs w:val="22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D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I</w:t>
            </w:r>
          </w:p>
        </w:tc>
      </w:tr>
      <w:tr w:rsidR="00E35B19" w14:paraId="77DC92DE" w14:textId="77777777">
        <w:trPr>
          <w:trHeight w:hRule="exact" w:val="55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A72BC" w14:textId="77777777" w:rsidR="00E35B19" w:rsidRDefault="00E35B19">
            <w:pPr>
              <w:spacing w:before="3" w:line="120" w:lineRule="exact"/>
              <w:rPr>
                <w:sz w:val="13"/>
                <w:szCs w:val="13"/>
              </w:rPr>
            </w:pPr>
          </w:p>
          <w:p w14:paraId="20C06413" w14:textId="77777777" w:rsidR="00E35B19" w:rsidRDefault="008F7FDB">
            <w:pPr>
              <w:ind w:left="3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8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>30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BF536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AD6F6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553A3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67DDC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76579" w14:textId="77777777" w:rsidR="00E35B19" w:rsidRDefault="00E35B19"/>
        </w:tc>
      </w:tr>
      <w:tr w:rsidR="00E35B19" w14:paraId="5AFCFAAC" w14:textId="77777777">
        <w:trPr>
          <w:trHeight w:hRule="exact" w:val="54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4C87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3AB3B6E0" w14:textId="77777777" w:rsidR="00E35B19" w:rsidRDefault="008F7FDB">
            <w:pPr>
              <w:ind w:left="442" w:right="441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956E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05F92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F503C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5F2BA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96BF" w14:textId="77777777" w:rsidR="00E35B19" w:rsidRDefault="00E35B19"/>
        </w:tc>
      </w:tr>
      <w:tr w:rsidR="00E35B19" w14:paraId="7ED82956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77CB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6FE58261" w14:textId="77777777" w:rsidR="00E35B19" w:rsidRDefault="008F7FDB">
            <w:pPr>
              <w:ind w:left="347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9</w:t>
            </w:r>
            <w:r>
              <w:rPr>
                <w:rFonts w:ascii="Calibri Light" w:eastAsia="Calibri Light" w:hAnsi="Calibri Light" w:cs="Calibri Light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7C90F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92E2C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D3324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A7CC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0E08" w14:textId="77777777" w:rsidR="00E35B19" w:rsidRDefault="00E35B19"/>
        </w:tc>
      </w:tr>
      <w:tr w:rsidR="00E35B19" w14:paraId="1CC94511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6BFAE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0EE43E5F" w14:textId="77777777" w:rsidR="00E35B19" w:rsidRDefault="008F7FDB">
            <w:pPr>
              <w:ind w:left="390" w:right="385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972EA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A61E2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A0401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8593A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3EF1F" w14:textId="77777777" w:rsidR="00E35B19" w:rsidRDefault="00E35B19"/>
        </w:tc>
      </w:tr>
      <w:tr w:rsidR="00E35B19" w14:paraId="503968DC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B579E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610D3C50" w14:textId="77777777" w:rsidR="00E35B19" w:rsidRDefault="008F7FDB">
            <w:pPr>
              <w:ind w:left="29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FA2E7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94997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8FF3E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4E21D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33E4A" w14:textId="77777777" w:rsidR="00E35B19" w:rsidRDefault="00E35B19"/>
        </w:tc>
      </w:tr>
      <w:tr w:rsidR="00E35B19" w14:paraId="65688078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8A0CE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3FBDD35B" w14:textId="77777777" w:rsidR="00E35B19" w:rsidRDefault="008F7FDB">
            <w:pPr>
              <w:ind w:left="387" w:right="38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21FB3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70777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660BC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9D38D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5BE76" w14:textId="77777777" w:rsidR="00E35B19" w:rsidRDefault="00E35B19"/>
        </w:tc>
      </w:tr>
      <w:tr w:rsidR="00E35B19" w14:paraId="2895F194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55FFF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5010A2C3" w14:textId="77777777" w:rsidR="00E35B19" w:rsidRDefault="008F7FDB">
            <w:pPr>
              <w:ind w:left="29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0E6B0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AB3B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BC03D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BAC8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C3D3C" w14:textId="77777777" w:rsidR="00E35B19" w:rsidRDefault="00E35B19"/>
        </w:tc>
      </w:tr>
      <w:tr w:rsidR="00E35B19" w14:paraId="59A54592" w14:textId="77777777">
        <w:trPr>
          <w:trHeight w:hRule="exact" w:val="54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78E2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05673FD6" w14:textId="77777777" w:rsidR="00E35B19" w:rsidRDefault="008F7FDB">
            <w:pPr>
              <w:ind w:left="390" w:right="385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89E07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34F9B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1B7B7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A91F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1C23B" w14:textId="77777777" w:rsidR="00E35B19" w:rsidRDefault="00E35B19"/>
        </w:tc>
      </w:tr>
      <w:tr w:rsidR="00E35B19" w14:paraId="145960AD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AE0DC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03412434" w14:textId="77777777" w:rsidR="00E35B19" w:rsidRDefault="008F7FDB">
            <w:pPr>
              <w:ind w:left="29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68EEB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5B7C5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7EECA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0765A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932AA" w14:textId="77777777" w:rsidR="00E35B19" w:rsidRDefault="00E35B19"/>
        </w:tc>
      </w:tr>
      <w:tr w:rsidR="00E35B19" w14:paraId="316D3BA2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E9A2C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4DCD7535" w14:textId="77777777" w:rsidR="00E35B19" w:rsidRDefault="008F7FDB">
            <w:pPr>
              <w:ind w:left="387" w:right="38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64952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7AB2E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EB5C3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FE090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6F5B7" w14:textId="77777777" w:rsidR="00E35B19" w:rsidRDefault="00E35B19"/>
        </w:tc>
      </w:tr>
      <w:tr w:rsidR="00E35B19" w14:paraId="18D7C689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57AA3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6F8E8F50" w14:textId="77777777" w:rsidR="00E35B19" w:rsidRDefault="008F7FDB">
            <w:pPr>
              <w:ind w:left="29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CD092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A4915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6E84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68729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BF521" w14:textId="77777777" w:rsidR="00E35B19" w:rsidRDefault="00E35B19"/>
        </w:tc>
      </w:tr>
      <w:tr w:rsidR="00E35B19" w14:paraId="625AE284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83D8D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708E2482" w14:textId="77777777" w:rsidR="00E35B19" w:rsidRDefault="008F7FDB">
            <w:pPr>
              <w:ind w:left="387" w:right="38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B8AB6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528C7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A5122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73C1F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A68FF" w14:textId="77777777" w:rsidR="00E35B19" w:rsidRDefault="00E35B19"/>
        </w:tc>
      </w:tr>
      <w:tr w:rsidR="00E35B19" w14:paraId="38DE2210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0C0A9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3EDC0403" w14:textId="77777777" w:rsidR="00E35B19" w:rsidRDefault="008F7FDB">
            <w:pPr>
              <w:ind w:left="29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4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2C128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8DBBF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2FB6A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3E0DC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6191D" w14:textId="77777777" w:rsidR="00E35B19" w:rsidRDefault="00E35B19"/>
        </w:tc>
      </w:tr>
      <w:tr w:rsidR="00E35B19" w14:paraId="49B7A0A1" w14:textId="77777777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D7FF4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32B279B3" w14:textId="77777777" w:rsidR="00E35B19" w:rsidRDefault="008F7FDB">
            <w:pPr>
              <w:ind w:left="387" w:right="388"/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39B80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13E50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06179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833B3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44494" w14:textId="77777777" w:rsidR="00E35B19" w:rsidRDefault="00E35B19"/>
        </w:tc>
      </w:tr>
      <w:tr w:rsidR="00E35B19" w14:paraId="0C2261B1" w14:textId="77777777">
        <w:trPr>
          <w:trHeight w:hRule="exact" w:val="54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A298A" w14:textId="77777777" w:rsidR="00E35B19" w:rsidRDefault="00E35B19">
            <w:pPr>
              <w:spacing w:before="9" w:line="120" w:lineRule="exact"/>
              <w:rPr>
                <w:sz w:val="12"/>
                <w:szCs w:val="12"/>
              </w:rPr>
            </w:pPr>
          </w:p>
          <w:p w14:paraId="49385FEF" w14:textId="77777777" w:rsidR="00E35B19" w:rsidRDefault="008F7FDB">
            <w:pPr>
              <w:ind w:left="292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1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5</w:t>
            </w:r>
            <w:r>
              <w:rPr>
                <w:rFonts w:ascii="Calibri Light" w:eastAsia="Calibri Light" w:hAnsi="Calibri Light" w:cs="Calibri Light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h</w:t>
            </w:r>
            <w:r>
              <w:rPr>
                <w:rFonts w:ascii="Calibri Light" w:eastAsia="Calibri Light" w:hAnsi="Calibri Light" w:cs="Calibri Light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2"/>
                <w:szCs w:val="22"/>
              </w:rPr>
              <w:t>3</w:t>
            </w:r>
            <w:r>
              <w:rPr>
                <w:rFonts w:ascii="Calibri Light" w:eastAsia="Calibri Light" w:hAnsi="Calibri Light" w:cs="Calibri Light"/>
                <w:sz w:val="22"/>
                <w:szCs w:val="22"/>
              </w:rP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534A2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0F867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6612F" w14:textId="77777777" w:rsidR="00E35B19" w:rsidRDefault="00E35B19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B12C8" w14:textId="77777777" w:rsidR="00E35B19" w:rsidRDefault="00E35B19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C39CE" w14:textId="77777777" w:rsidR="00E35B19" w:rsidRDefault="00E35B19"/>
        </w:tc>
      </w:tr>
    </w:tbl>
    <w:p w14:paraId="1E0A6C37" w14:textId="77777777" w:rsidR="00E35B19" w:rsidRDefault="00E35B19">
      <w:pPr>
        <w:sectPr w:rsidR="00E35B19">
          <w:headerReference w:type="default" r:id="rId9"/>
          <w:footerReference w:type="default" r:id="rId10"/>
          <w:pgSz w:w="12260" w:h="15860"/>
          <w:pgMar w:top="1280" w:right="700" w:bottom="280" w:left="700" w:header="984" w:footer="975" w:gutter="0"/>
          <w:pgNumType w:start="2"/>
          <w:cols w:space="720"/>
        </w:sectPr>
      </w:pPr>
    </w:p>
    <w:p w14:paraId="10E63434" w14:textId="77777777" w:rsidR="00E35B19" w:rsidRDefault="00E35B19">
      <w:pPr>
        <w:spacing w:line="160" w:lineRule="exact"/>
        <w:rPr>
          <w:sz w:val="16"/>
          <w:szCs w:val="16"/>
        </w:rPr>
      </w:pPr>
    </w:p>
    <w:p w14:paraId="6A6D6789" w14:textId="77777777" w:rsidR="00E35B19" w:rsidRDefault="00E35B19">
      <w:pPr>
        <w:spacing w:line="200" w:lineRule="exact"/>
      </w:pPr>
    </w:p>
    <w:p w14:paraId="0229D8E7" w14:textId="77777777" w:rsidR="00E35B19" w:rsidRDefault="00E35B19">
      <w:pPr>
        <w:spacing w:line="200" w:lineRule="exact"/>
      </w:pPr>
    </w:p>
    <w:p w14:paraId="1A72B923" w14:textId="77777777" w:rsidR="00E35B19" w:rsidRDefault="00E35B19">
      <w:pPr>
        <w:spacing w:line="200" w:lineRule="exact"/>
      </w:pPr>
    </w:p>
    <w:p w14:paraId="3E35356E" w14:textId="77777777" w:rsidR="00E35B19" w:rsidRPr="004F0EEC" w:rsidRDefault="008F7FDB">
      <w:pPr>
        <w:spacing w:before="12"/>
        <w:ind w:left="152" w:right="106"/>
        <w:jc w:val="both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rem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rcio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ur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a con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nce q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ccordez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no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ous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cc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tout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u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ong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tre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(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8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-9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ontre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)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</w:p>
    <w:p w14:paraId="1A4F92E8" w14:textId="77777777" w:rsidR="00E35B19" w:rsidRPr="004F0EEC" w:rsidRDefault="00E35B19">
      <w:pPr>
        <w:spacing w:before="2" w:line="120" w:lineRule="exact"/>
        <w:rPr>
          <w:sz w:val="12"/>
          <w:szCs w:val="12"/>
          <w:lang w:val="fr-FR"/>
        </w:rPr>
      </w:pPr>
    </w:p>
    <w:p w14:paraId="79C38EDE" w14:textId="77777777" w:rsidR="00E35B19" w:rsidRPr="004F0EEC" w:rsidRDefault="008F7FDB">
      <w:pPr>
        <w:ind w:left="152" w:right="105"/>
        <w:jc w:val="both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à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not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qu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à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s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 d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2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0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20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,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rv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du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ntre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ç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ont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pacing w:val="1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ni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 restric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ons</w:t>
      </w:r>
      <w:r w:rsidRPr="004F0EEC">
        <w:rPr>
          <w:rFonts w:ascii="Calibri Light" w:eastAsia="Calibri Light" w:hAnsi="Calibri Light" w:cs="Calibri Light"/>
          <w:spacing w:val="-7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</w:t>
      </w:r>
      <w:r w:rsidRPr="004F0EEC">
        <w:rPr>
          <w:rFonts w:ascii="Calibri Light" w:eastAsia="Calibri Light" w:hAnsi="Calibri Light" w:cs="Calibri Light"/>
          <w:spacing w:val="-7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nté</w:t>
      </w:r>
      <w:r w:rsidRPr="004F0EEC">
        <w:rPr>
          <w:rFonts w:ascii="Calibri Light" w:eastAsia="Calibri Light" w:hAnsi="Calibri Light" w:cs="Calibri Light"/>
          <w:spacing w:val="-10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bl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q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ue</w:t>
      </w:r>
      <w:r w:rsidRPr="004F0EEC">
        <w:rPr>
          <w:rFonts w:ascii="Calibri Light" w:eastAsia="Calibri Light" w:hAnsi="Calibri Light" w:cs="Calibri Light"/>
          <w:spacing w:val="-7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ive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6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à</w:t>
      </w:r>
      <w:r w:rsidRPr="004F0EEC">
        <w:rPr>
          <w:rFonts w:ascii="Calibri Light" w:eastAsia="Calibri Light" w:hAnsi="Calibri Light" w:cs="Calibri Light"/>
          <w:spacing w:val="-7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-7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-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1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9</w:t>
      </w:r>
      <w:r w:rsidRPr="004F0EEC">
        <w:rPr>
          <w:rFonts w:ascii="Calibri Light" w:eastAsia="Calibri Light" w:hAnsi="Calibri Light" w:cs="Calibri Light"/>
          <w:spacing w:val="-6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ns</w:t>
      </w:r>
      <w:r w:rsidRPr="004F0EEC">
        <w:rPr>
          <w:rFonts w:ascii="Calibri Light" w:eastAsia="Calibri Light" w:hAnsi="Calibri Light" w:cs="Calibri Light"/>
          <w:spacing w:val="-5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8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6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7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du</w:t>
      </w:r>
      <w:r w:rsidRPr="004F0EEC">
        <w:rPr>
          <w:rFonts w:ascii="Calibri Light" w:eastAsia="Calibri Light" w:hAnsi="Calibri Light" w:cs="Calibri Light"/>
          <w:spacing w:val="-6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vea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-Bru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wi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k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  <w:r w:rsidRPr="004F0EEC">
        <w:rPr>
          <w:rFonts w:ascii="Calibri Light" w:eastAsia="Calibri Light" w:hAnsi="Calibri Light" w:cs="Calibri Light"/>
          <w:spacing w:val="-8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Da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6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8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6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nt,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ram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 de M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t,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rt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iè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rem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à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dist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 p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ivilé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pacing w:val="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ur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ren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ontres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à d</w:t>
      </w:r>
      <w:r w:rsidRPr="004F0EEC">
        <w:rPr>
          <w:rFonts w:ascii="Calibri Light" w:eastAsia="Calibri Light" w:hAnsi="Calibri Light" w:cs="Calibri Light"/>
          <w:spacing w:val="8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nce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a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ms de la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cro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t 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ff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ce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3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6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5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</w:p>
    <w:p w14:paraId="5E4CCA84" w14:textId="77777777" w:rsidR="00E35B19" w:rsidRPr="004F0EEC" w:rsidRDefault="00E35B19">
      <w:pPr>
        <w:spacing w:before="5" w:line="100" w:lineRule="exact"/>
        <w:rPr>
          <w:sz w:val="10"/>
          <w:szCs w:val="10"/>
          <w:lang w:val="fr-FR"/>
        </w:rPr>
      </w:pPr>
    </w:p>
    <w:p w14:paraId="43020B23" w14:textId="77777777" w:rsidR="00E35B19" w:rsidRPr="004F0EEC" w:rsidRDefault="00E35B19">
      <w:pPr>
        <w:spacing w:line="200" w:lineRule="exact"/>
        <w:rPr>
          <w:lang w:val="fr-FR"/>
        </w:rPr>
      </w:pPr>
    </w:p>
    <w:p w14:paraId="407207BF" w14:textId="77777777" w:rsidR="00E35B19" w:rsidRPr="004F0EEC" w:rsidRDefault="00E35B19">
      <w:pPr>
        <w:spacing w:line="200" w:lineRule="exact"/>
        <w:rPr>
          <w:lang w:val="fr-FR"/>
        </w:rPr>
      </w:pPr>
    </w:p>
    <w:p w14:paraId="719FEF8B" w14:textId="77777777" w:rsidR="00E35B19" w:rsidRPr="004F0EEC" w:rsidRDefault="008F7FDB">
      <w:pPr>
        <w:spacing w:line="260" w:lineRule="exact"/>
        <w:ind w:left="152" w:right="108"/>
        <w:jc w:val="both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oi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,</w:t>
      </w:r>
      <w:r w:rsidRPr="004F0EEC">
        <w:rPr>
          <w:rFonts w:ascii="Calibri Light" w:eastAsia="Calibri Light" w:hAnsi="Calibri Light" w:cs="Calibri Light"/>
          <w:spacing w:val="7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b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ment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CAF</w:t>
      </w:r>
      <w:r w:rsidRPr="004F0EEC">
        <w:rPr>
          <w:rFonts w:ascii="Calibri Light" w:eastAsia="Calibri Light" w:hAnsi="Calibri Light" w:cs="Calibri Light"/>
          <w:spacing w:val="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6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tei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ob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j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ti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,</w:t>
      </w:r>
      <w:r w:rsidRPr="004F0EEC">
        <w:rPr>
          <w:rFonts w:ascii="Calibri Light" w:eastAsia="Calibri Light" w:hAnsi="Calibri Light" w:cs="Calibri Light"/>
          <w:spacing w:val="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otre</w:t>
      </w:r>
      <w:r w:rsidRPr="004F0EEC">
        <w:rPr>
          <w:rFonts w:ascii="Calibri Light" w:eastAsia="Calibri Light" w:hAnsi="Calibri Light" w:cs="Calibri Light"/>
          <w:spacing w:val="5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bo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on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</w:t>
      </w:r>
      <w:r w:rsidRPr="004F0EEC">
        <w:rPr>
          <w:rFonts w:ascii="Calibri Light" w:eastAsia="Calibri Light" w:hAnsi="Calibri Light" w:cs="Calibri Light"/>
          <w:spacing w:val="5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i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ielle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</w:p>
    <w:p w14:paraId="1FB59A70" w14:textId="77777777" w:rsidR="00E35B19" w:rsidRPr="004F0EEC" w:rsidRDefault="00E35B19">
      <w:pPr>
        <w:spacing w:before="1" w:line="180" w:lineRule="exact"/>
        <w:rPr>
          <w:sz w:val="19"/>
          <w:szCs w:val="19"/>
          <w:lang w:val="fr-FR"/>
        </w:rPr>
      </w:pPr>
    </w:p>
    <w:p w14:paraId="14F286BE" w14:textId="77777777" w:rsidR="00E35B19" w:rsidRPr="004F0EEC" w:rsidRDefault="00E35B19">
      <w:pPr>
        <w:spacing w:line="200" w:lineRule="exact"/>
        <w:rPr>
          <w:lang w:val="fr-FR"/>
        </w:rPr>
      </w:pPr>
    </w:p>
    <w:p w14:paraId="3727E883" w14:textId="77777777" w:rsidR="00E35B19" w:rsidRPr="004F0EEC" w:rsidRDefault="008F7FDB">
      <w:pPr>
        <w:ind w:left="872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rée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mm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,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us 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ma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do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:</w:t>
      </w:r>
    </w:p>
    <w:p w14:paraId="110FB9FE" w14:textId="77777777" w:rsidR="00E35B19" w:rsidRPr="004F0EEC" w:rsidRDefault="008F7FDB">
      <w:pPr>
        <w:ind w:left="86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4F0EEC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de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ri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ré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iè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rem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otre cou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 pe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 la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proofErr w:type="gramStart"/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;</w:t>
      </w:r>
      <w:proofErr w:type="gramEnd"/>
    </w:p>
    <w:p w14:paraId="235EF4EE" w14:textId="77777777" w:rsidR="00E35B19" w:rsidRPr="004F0EEC" w:rsidRDefault="008F7FDB">
      <w:pPr>
        <w:ind w:left="86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4F0EEC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 no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ré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nir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us 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rez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rencon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 ou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otre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part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proofErr w:type="gramStart"/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gra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me;</w:t>
      </w:r>
      <w:proofErr w:type="gramEnd"/>
    </w:p>
    <w:p w14:paraId="0CE71605" w14:textId="77777777" w:rsidR="00E35B19" w:rsidRPr="004F0EEC" w:rsidRDefault="008F7FDB">
      <w:pPr>
        <w:ind w:left="86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4F0EEC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ê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tre à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h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e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ment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ntre à d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</w:p>
    <w:p w14:paraId="18448334" w14:textId="77777777" w:rsidR="00E35B19" w:rsidRPr="004F0EEC" w:rsidRDefault="00E35B19">
      <w:pPr>
        <w:spacing w:before="3" w:line="260" w:lineRule="exact"/>
        <w:rPr>
          <w:sz w:val="26"/>
          <w:szCs w:val="26"/>
          <w:lang w:val="fr-FR"/>
        </w:rPr>
      </w:pPr>
    </w:p>
    <w:p w14:paraId="176A1D03" w14:textId="77777777" w:rsidR="00E35B19" w:rsidRPr="004F0EEC" w:rsidRDefault="008F7FDB">
      <w:pPr>
        <w:ind w:left="872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est impo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q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:</w:t>
      </w:r>
    </w:p>
    <w:p w14:paraId="5CE7BBA1" w14:textId="77777777" w:rsidR="00E35B19" w:rsidRPr="004F0EEC" w:rsidRDefault="008F7FDB">
      <w:pPr>
        <w:ind w:left="86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4F0EEC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jou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j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ont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proofErr w:type="gramStart"/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tout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;</w:t>
      </w:r>
      <w:proofErr w:type="gramEnd"/>
    </w:p>
    <w:p w14:paraId="4115EA87" w14:textId="77777777" w:rsidR="00E35B19" w:rsidRPr="004F0EEC" w:rsidRDefault="008F7FDB">
      <w:pPr>
        <w:ind w:left="86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4F0EEC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trois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b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po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nt 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otre 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cr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 xml:space="preserve"> </w:t>
      </w:r>
      <w:proofErr w:type="gramStart"/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ogr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;</w:t>
      </w:r>
      <w:proofErr w:type="gramEnd"/>
    </w:p>
    <w:p w14:paraId="00D30B1F" w14:textId="77777777" w:rsidR="00E35B19" w:rsidRPr="004F0EEC" w:rsidRDefault="008F7FDB">
      <w:pPr>
        <w:ind w:left="86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" w:eastAsia="Calibri" w:hAnsi="Calibri" w:cs="Calibri"/>
          <w:sz w:val="22"/>
          <w:szCs w:val="22"/>
          <w:lang w:val="fr-FR"/>
        </w:rPr>
        <w:t xml:space="preserve">-    </w:t>
      </w:r>
      <w:r w:rsidRPr="004F0EEC">
        <w:rPr>
          <w:rFonts w:ascii="Calibri" w:eastAsia="Calibri" w:hAnsi="Calibri" w:cs="Calibri"/>
          <w:spacing w:val="4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q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q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50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ts</w:t>
      </w:r>
      <w:r w:rsidRPr="004F0EEC">
        <w:rPr>
          <w:rFonts w:ascii="Calibri Light" w:eastAsia="Calibri Light" w:hAnsi="Calibri Light" w:cs="Calibri Light"/>
          <w:spacing w:val="49"/>
          <w:sz w:val="22"/>
          <w:szCs w:val="22"/>
          <w:lang w:val="fr-FR"/>
        </w:rPr>
        <w:t xml:space="preserve"> </w:t>
      </w:r>
      <w:proofErr w:type="gramStart"/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x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s 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</w:t>
      </w:r>
      <w:proofErr w:type="gramEnd"/>
      <w:r w:rsidRPr="004F0EEC">
        <w:rPr>
          <w:rFonts w:ascii="Calibri Light" w:eastAsia="Calibri Light" w:hAnsi="Calibri Light" w:cs="Calibri Light"/>
          <w:spacing w:val="49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x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50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dant</w:t>
      </w:r>
      <w:r w:rsidRPr="004F0EEC">
        <w:rPr>
          <w:rFonts w:ascii="Calibri Light" w:eastAsia="Calibri Light" w:hAnsi="Calibri Light" w:cs="Calibri Light"/>
          <w:spacing w:val="49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48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,</w:t>
      </w:r>
      <w:r w:rsidRPr="004F0EEC">
        <w:rPr>
          <w:rFonts w:ascii="Calibri Light" w:eastAsia="Calibri Light" w:hAnsi="Calibri Light" w:cs="Calibri Light"/>
          <w:spacing w:val="50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49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el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a </w:t>
      </w:r>
      <w:r w:rsidRPr="004F0EEC">
        <w:rPr>
          <w:rFonts w:ascii="Calibri Light" w:eastAsia="Calibri Light" w:hAnsi="Calibri Light" w:cs="Calibri Light"/>
          <w:spacing w:val="5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no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47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me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</w:t>
      </w:r>
      <w:r w:rsidRPr="004F0EEC">
        <w:rPr>
          <w:rFonts w:ascii="Calibri Light" w:eastAsia="Calibri Light" w:hAnsi="Calibri Light" w:cs="Calibri Light"/>
          <w:spacing w:val="49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</w:t>
      </w:r>
      <w:r w:rsidRPr="004F0EEC">
        <w:rPr>
          <w:rFonts w:ascii="Calibri Light" w:eastAsia="Calibri Light" w:hAnsi="Calibri Light" w:cs="Calibri Light"/>
          <w:spacing w:val="50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ous</w:t>
      </w:r>
      <w:r w:rsidRPr="004F0EEC">
        <w:rPr>
          <w:rFonts w:ascii="Calibri Light" w:eastAsia="Calibri Light" w:hAnsi="Calibri Light" w:cs="Calibri Light"/>
          <w:spacing w:val="50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rir</w:t>
      </w:r>
      <w:r w:rsidRPr="004F0EEC">
        <w:rPr>
          <w:rFonts w:ascii="Calibri Light" w:eastAsia="Calibri Light" w:hAnsi="Calibri Light" w:cs="Calibri Light"/>
          <w:spacing w:val="49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</w:p>
    <w:p w14:paraId="3B5E6214" w14:textId="77777777" w:rsidR="00E35B19" w:rsidRPr="004F0EEC" w:rsidRDefault="008F7FDB">
      <w:pPr>
        <w:ind w:left="1220"/>
        <w:rPr>
          <w:rFonts w:ascii="Calibri Light" w:eastAsia="Calibri Light" w:hAnsi="Calibri Light" w:cs="Calibri Light"/>
          <w:sz w:val="22"/>
          <w:szCs w:val="22"/>
          <w:lang w:val="fr-FR"/>
        </w:rPr>
      </w:pPr>
      <w:proofErr w:type="gramStart"/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ré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</w:t>
      </w:r>
      <w:proofErr w:type="gramEnd"/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uct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mé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h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bi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en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ç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</w:p>
    <w:p w14:paraId="2EE56D7D" w14:textId="77777777" w:rsidR="00E35B19" w:rsidRPr="004F0EEC" w:rsidRDefault="00E35B19">
      <w:pPr>
        <w:spacing w:before="4" w:line="120" w:lineRule="exact"/>
        <w:rPr>
          <w:sz w:val="13"/>
          <w:szCs w:val="13"/>
          <w:lang w:val="fr-FR"/>
        </w:rPr>
      </w:pPr>
    </w:p>
    <w:p w14:paraId="32A619A5" w14:textId="77777777" w:rsidR="00E35B19" w:rsidRPr="004F0EEC" w:rsidRDefault="00E35B19">
      <w:pPr>
        <w:spacing w:line="200" w:lineRule="exact"/>
        <w:rPr>
          <w:lang w:val="fr-FR"/>
        </w:rPr>
      </w:pPr>
    </w:p>
    <w:p w14:paraId="2932A27D" w14:textId="77777777" w:rsidR="00E35B19" w:rsidRPr="004F0EEC" w:rsidRDefault="00E35B19">
      <w:pPr>
        <w:spacing w:line="200" w:lineRule="exact"/>
        <w:rPr>
          <w:lang w:val="fr-FR"/>
        </w:rPr>
      </w:pPr>
    </w:p>
    <w:p w14:paraId="16905D32" w14:textId="77777777" w:rsidR="00E35B19" w:rsidRPr="004F0EEC" w:rsidRDefault="008F7FDB">
      <w:pPr>
        <w:spacing w:line="478" w:lineRule="auto"/>
        <w:ind w:left="152" w:right="4369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Et bi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û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,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tout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vos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ug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ons</w:t>
      </w:r>
      <w:r w:rsidRPr="004F0EEC">
        <w:rPr>
          <w:rFonts w:ascii="Calibri Light" w:eastAsia="Calibri Light" w:hAnsi="Calibri Light" w:cs="Calibri Light"/>
          <w:spacing w:val="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q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s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proofErr w:type="gramStart"/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b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!</w:t>
      </w:r>
      <w:proofErr w:type="gramEnd"/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 Merci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b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uc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po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otre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ré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cie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la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b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on,</w:t>
      </w:r>
    </w:p>
    <w:p w14:paraId="3B53FB17" w14:textId="77777777" w:rsidR="00E35B19" w:rsidRPr="004F0EEC" w:rsidRDefault="00FB086A">
      <w:pPr>
        <w:spacing w:before="54"/>
        <w:ind w:left="152" w:right="9230"/>
        <w:jc w:val="both"/>
        <w:rPr>
          <w:rFonts w:ascii="Calibri Light" w:eastAsia="Calibri Light" w:hAnsi="Calibri Light" w:cs="Calibri Light"/>
          <w:sz w:val="22"/>
          <w:szCs w:val="22"/>
          <w:lang w:val="fr-FR"/>
        </w:rPr>
      </w:pPr>
      <w:r>
        <w:pict w14:anchorId="6AD96A7E">
          <v:group id="_x0000_s1119" style="position:absolute;left:0;text-align:left;margin-left:76.6pt;margin-top:96.95pt;width:494.6pt;height:0;z-index:-251677696;mso-position-horizontal-relative:page" coordorigin="1532,1939" coordsize="9892,0">
            <v:shape id="_x0000_s1120" style="position:absolute;left:1532;top:1939;width:9892;height:0" coordorigin="1532,1939" coordsize="9892,0" path="m1532,1939r9892,e" filled="f" strokeweight=".34pt">
              <v:path arrowok="t"/>
            </v:shape>
            <w10:wrap anchorx="page"/>
          </v:group>
        </w:pic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L’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q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uipe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CAF</w:t>
      </w:r>
    </w:p>
    <w:p w14:paraId="1FD4767A" w14:textId="77777777" w:rsidR="00E35B19" w:rsidRPr="004F0EEC" w:rsidRDefault="00E35B19">
      <w:pPr>
        <w:spacing w:line="200" w:lineRule="exact"/>
        <w:rPr>
          <w:lang w:val="fr-FR"/>
        </w:rPr>
      </w:pPr>
    </w:p>
    <w:p w14:paraId="34D1E6FC" w14:textId="77777777" w:rsidR="00E35B19" w:rsidRPr="004F0EEC" w:rsidRDefault="00E35B19">
      <w:pPr>
        <w:spacing w:line="200" w:lineRule="exact"/>
        <w:rPr>
          <w:lang w:val="fr-FR"/>
        </w:rPr>
      </w:pPr>
    </w:p>
    <w:p w14:paraId="73972204" w14:textId="77777777" w:rsidR="00E35B19" w:rsidRPr="004F0EEC" w:rsidRDefault="00E35B19">
      <w:pPr>
        <w:spacing w:line="200" w:lineRule="exact"/>
        <w:rPr>
          <w:lang w:val="fr-FR"/>
        </w:rPr>
      </w:pPr>
    </w:p>
    <w:p w14:paraId="0800F6CE" w14:textId="77777777" w:rsidR="00E35B19" w:rsidRPr="004F0EEC" w:rsidRDefault="00E35B19">
      <w:pPr>
        <w:spacing w:line="200" w:lineRule="exact"/>
        <w:rPr>
          <w:lang w:val="fr-FR"/>
        </w:rPr>
      </w:pPr>
    </w:p>
    <w:p w14:paraId="28090059" w14:textId="77777777" w:rsidR="00E35B19" w:rsidRPr="004F0EEC" w:rsidRDefault="00E35B19">
      <w:pPr>
        <w:spacing w:line="200" w:lineRule="exact"/>
        <w:rPr>
          <w:lang w:val="fr-FR"/>
        </w:rPr>
      </w:pPr>
    </w:p>
    <w:p w14:paraId="7C5F230E" w14:textId="77777777" w:rsidR="00E35B19" w:rsidRPr="004F0EEC" w:rsidRDefault="00E35B19">
      <w:pPr>
        <w:spacing w:line="200" w:lineRule="exact"/>
        <w:rPr>
          <w:lang w:val="fr-FR"/>
        </w:rPr>
      </w:pPr>
    </w:p>
    <w:p w14:paraId="68D0D049" w14:textId="77777777" w:rsidR="00E35B19" w:rsidRPr="004F0EEC" w:rsidRDefault="00E35B19">
      <w:pPr>
        <w:spacing w:line="200" w:lineRule="exact"/>
        <w:rPr>
          <w:lang w:val="fr-FR"/>
        </w:rPr>
      </w:pPr>
    </w:p>
    <w:p w14:paraId="2DD378A2" w14:textId="77777777" w:rsidR="00E35B19" w:rsidRPr="004F0EEC" w:rsidRDefault="00E35B19">
      <w:pPr>
        <w:spacing w:before="13" w:line="220" w:lineRule="exact"/>
        <w:rPr>
          <w:sz w:val="22"/>
          <w:szCs w:val="22"/>
          <w:lang w:val="fr-FR"/>
        </w:rPr>
      </w:pPr>
    </w:p>
    <w:p w14:paraId="24C798D9" w14:textId="77777777" w:rsidR="00E35B19" w:rsidRPr="004F0EEC" w:rsidRDefault="00FB086A">
      <w:pPr>
        <w:ind w:left="860"/>
        <w:rPr>
          <w:rFonts w:ascii="Calibri Light" w:eastAsia="Calibri Light" w:hAnsi="Calibri Light" w:cs="Calibri Light"/>
          <w:sz w:val="22"/>
          <w:szCs w:val="22"/>
          <w:lang w:val="fr-FR"/>
        </w:rPr>
      </w:pPr>
      <w:r>
        <w:pict w14:anchorId="31D7548B">
          <v:group id="_x0000_s1117" style="position:absolute;left:0;text-align:left;margin-left:76.6pt;margin-top:54.15pt;width:494.6pt;height:0;z-index:-251676672;mso-position-horizontal-relative:page" coordorigin="1532,1083" coordsize="9892,0">
            <v:shape id="_x0000_s1118" style="position:absolute;left:1532;top:1083;width:9892;height:0" coordorigin="1532,1083" coordsize="9892,0" path="m1532,1083r9892,e" filled="f" strokeweight=".34pt">
              <v:path arrowok="t"/>
            </v:shape>
            <w10:wrap anchorx="page"/>
          </v:group>
        </w:pic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gnature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 la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on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p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rt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pante                                              </w:t>
      </w:r>
      <w:r w:rsidR="008F7FDB" w:rsidRPr="004F0EEC">
        <w:rPr>
          <w:rFonts w:ascii="Calibri Light" w:eastAsia="Calibri Light" w:hAnsi="Calibri Light" w:cs="Calibri Light"/>
          <w:spacing w:val="9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da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</w:p>
    <w:p w14:paraId="183F86F0" w14:textId="77777777" w:rsidR="00E35B19" w:rsidRPr="004F0EEC" w:rsidRDefault="00E35B19">
      <w:pPr>
        <w:spacing w:line="200" w:lineRule="exact"/>
        <w:rPr>
          <w:lang w:val="fr-FR"/>
        </w:rPr>
      </w:pPr>
    </w:p>
    <w:p w14:paraId="58287150" w14:textId="77777777" w:rsidR="00E35B19" w:rsidRPr="004F0EEC" w:rsidRDefault="00E35B19">
      <w:pPr>
        <w:spacing w:line="200" w:lineRule="exact"/>
        <w:rPr>
          <w:lang w:val="fr-FR"/>
        </w:rPr>
      </w:pPr>
    </w:p>
    <w:p w14:paraId="228FF8E2" w14:textId="77777777" w:rsidR="00E35B19" w:rsidRPr="004F0EEC" w:rsidRDefault="00E35B19">
      <w:pPr>
        <w:spacing w:line="200" w:lineRule="exact"/>
        <w:rPr>
          <w:lang w:val="fr-FR"/>
        </w:rPr>
      </w:pPr>
    </w:p>
    <w:p w14:paraId="084BC262" w14:textId="77777777" w:rsidR="00E35B19" w:rsidRPr="004F0EEC" w:rsidRDefault="00E35B19">
      <w:pPr>
        <w:spacing w:before="19" w:line="200" w:lineRule="exact"/>
        <w:rPr>
          <w:lang w:val="fr-FR"/>
        </w:rPr>
      </w:pPr>
    </w:p>
    <w:p w14:paraId="5D6CD9A1" w14:textId="77777777" w:rsidR="00E35B19" w:rsidRPr="004F0EEC" w:rsidRDefault="008F7FDB">
      <w:pPr>
        <w:spacing w:before="12"/>
        <w:ind w:left="860"/>
        <w:rPr>
          <w:rFonts w:ascii="Calibri Light" w:eastAsia="Calibri Light" w:hAnsi="Calibri Light" w:cs="Calibri Light"/>
          <w:sz w:val="22"/>
          <w:szCs w:val="22"/>
          <w:lang w:val="fr-FR"/>
        </w:rPr>
        <w:sectPr w:rsidR="00E35B19" w:rsidRPr="004F0EEC">
          <w:headerReference w:type="default" r:id="rId11"/>
          <w:pgSz w:w="12260" w:h="15860"/>
          <w:pgMar w:top="1280" w:right="700" w:bottom="280" w:left="700" w:header="984" w:footer="975" w:gutter="0"/>
          <w:cols w:space="720"/>
        </w:sectPr>
      </w:pP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gnature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de la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ble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AF                                                  </w:t>
      </w:r>
      <w:r w:rsidRPr="004F0EEC">
        <w:rPr>
          <w:rFonts w:ascii="Calibri Light" w:eastAsia="Calibri Light" w:hAnsi="Calibri Light" w:cs="Calibri Light"/>
          <w:spacing w:val="20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da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</w:p>
    <w:p w14:paraId="33E5DFE3" w14:textId="77777777" w:rsidR="00E35B19" w:rsidRPr="004F0EEC" w:rsidRDefault="00E35B19">
      <w:pPr>
        <w:spacing w:before="11" w:line="240" w:lineRule="exact"/>
        <w:rPr>
          <w:sz w:val="24"/>
          <w:szCs w:val="24"/>
          <w:lang w:val="fr-FR"/>
        </w:rPr>
      </w:pPr>
    </w:p>
    <w:p w14:paraId="14CADE9C" w14:textId="77777777" w:rsidR="00E35B19" w:rsidRPr="004F0EEC" w:rsidRDefault="008F7FDB">
      <w:pPr>
        <w:spacing w:before="11" w:line="260" w:lineRule="exact"/>
        <w:ind w:left="152" w:right="110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z</w:t>
      </w:r>
      <w:r w:rsidRPr="004F0EEC">
        <w:rPr>
          <w:rFonts w:ascii="Calibri Light" w:eastAsia="Calibri Light" w:hAnsi="Calibri Light" w:cs="Calibri Light"/>
          <w:spacing w:val="10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6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our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9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spacing w:val="-5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ph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vi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ro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9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1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5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0</w:t>
      </w:r>
      <w:r w:rsidRPr="004F0EEC">
        <w:rPr>
          <w:rFonts w:ascii="Calibri Light" w:eastAsia="Calibri Light" w:hAnsi="Calibri Light" w:cs="Calibri Light"/>
          <w:spacing w:val="9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  <w:r w:rsidRPr="004F0EEC">
        <w:rPr>
          <w:rFonts w:ascii="Calibri Light" w:eastAsia="Calibri Light" w:hAnsi="Calibri Light" w:cs="Calibri Light"/>
          <w:spacing w:val="1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Ce</w:t>
      </w:r>
      <w:r w:rsidRPr="004F0EEC">
        <w:rPr>
          <w:rFonts w:ascii="Calibri Light" w:eastAsia="Calibri Light" w:hAnsi="Calibri Light" w:cs="Calibri Light"/>
          <w:spacing w:val="1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1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x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te</w:t>
      </w:r>
      <w:r w:rsidRPr="004F0EEC">
        <w:rPr>
          <w:rFonts w:ascii="Calibri Light" w:eastAsia="Calibri Light" w:hAnsi="Calibri Light" w:cs="Calibri Light"/>
          <w:spacing w:val="1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</w:t>
      </w:r>
      <w:r w:rsidRPr="004F0EEC">
        <w:rPr>
          <w:rFonts w:ascii="Calibri Light" w:eastAsia="Calibri Light" w:hAnsi="Calibri Light" w:cs="Calibri Light"/>
          <w:spacing w:val="1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à</w:t>
      </w:r>
      <w:r w:rsidRPr="004F0EEC">
        <w:rPr>
          <w:rFonts w:ascii="Calibri Light" w:eastAsia="Calibri Light" w:hAnsi="Calibri Light" w:cs="Calibri Light"/>
          <w:spacing w:val="1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not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8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gr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ma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ale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1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t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sy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x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q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3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à re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oir e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ble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 l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ntre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</w:p>
    <w:p w14:paraId="45CAC3AA" w14:textId="77777777" w:rsidR="00E35B19" w:rsidRPr="004F0EEC" w:rsidRDefault="008F7FDB">
      <w:pPr>
        <w:spacing w:before="1"/>
        <w:ind w:left="152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Su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gg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on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 xml:space="preserve"> s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j</w:t>
      </w:r>
      <w:r w:rsidRPr="004F0EEC">
        <w:rPr>
          <w:rFonts w:ascii="Calibri Light" w:eastAsia="Calibri Light" w:hAnsi="Calibri Light" w:cs="Calibri Light"/>
          <w:spacing w:val="-4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:</w:t>
      </w:r>
    </w:p>
    <w:p w14:paraId="0EC1250E" w14:textId="77777777" w:rsidR="00E35B19" w:rsidRPr="004F0EEC" w:rsidRDefault="008F7FDB">
      <w:pPr>
        <w:ind w:left="512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)  </w:t>
      </w:r>
      <w:r w:rsidRPr="004F0EEC">
        <w:rPr>
          <w:rFonts w:ascii="Calibri Light" w:eastAsia="Calibri Light" w:hAnsi="Calibri Light" w:cs="Calibri Light"/>
          <w:spacing w:val="4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q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oi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ul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ez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-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ous</w:t>
      </w:r>
      <w:r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crire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p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gra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me de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moni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du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t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re </w:t>
      </w:r>
      <w:r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de en 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ranç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ai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(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CA</w:t>
      </w:r>
      <w:r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F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)</w:t>
      </w:r>
      <w:r w:rsidRPr="004F0EEC">
        <w:rPr>
          <w:rFonts w:ascii="Calibri Light" w:eastAsia="Calibri Light" w:hAnsi="Calibri Light" w:cs="Calibri Light"/>
          <w:spacing w:val="5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?</w:t>
      </w:r>
    </w:p>
    <w:p w14:paraId="22B74AD3" w14:textId="77777777" w:rsidR="00E35B19" w:rsidRPr="004F0EEC" w:rsidRDefault="008F7FDB">
      <w:pPr>
        <w:spacing w:line="260" w:lineRule="exact"/>
        <w:ind w:left="512"/>
        <w:rPr>
          <w:rFonts w:ascii="Calibri Light" w:eastAsia="Calibri Light" w:hAnsi="Calibri Light" w:cs="Calibri Light"/>
          <w:sz w:val="22"/>
          <w:szCs w:val="22"/>
          <w:lang w:val="fr-FR"/>
        </w:rPr>
      </w:pP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 xml:space="preserve">b)  </w:t>
      </w:r>
      <w:r w:rsidRPr="004F0EEC">
        <w:rPr>
          <w:rFonts w:ascii="Calibri Light" w:eastAsia="Calibri Light" w:hAnsi="Calibri Light" w:cs="Calibri Light"/>
          <w:spacing w:val="30"/>
          <w:position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P</w:t>
      </w:r>
      <w:r w:rsidRPr="004F0EEC">
        <w:rPr>
          <w:rFonts w:ascii="Calibri Light" w:eastAsia="Calibri Light" w:hAnsi="Calibri Light" w:cs="Calibri Light"/>
          <w:spacing w:val="1"/>
          <w:position w:val="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spacing w:val="-1"/>
          <w:position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q</w:t>
      </w:r>
      <w:r w:rsidRPr="004F0EEC">
        <w:rPr>
          <w:rFonts w:ascii="Calibri Light" w:eastAsia="Calibri Light" w:hAnsi="Calibri Light" w:cs="Calibri Light"/>
          <w:spacing w:val="1"/>
          <w:position w:val="1"/>
          <w:sz w:val="22"/>
          <w:szCs w:val="22"/>
          <w:lang w:val="fr-FR"/>
        </w:rPr>
        <w:t>u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 xml:space="preserve">oi </w:t>
      </w:r>
      <w:r w:rsidRPr="004F0EEC">
        <w:rPr>
          <w:rFonts w:ascii="Calibri Light" w:eastAsia="Calibri Light" w:hAnsi="Calibri Light" w:cs="Calibri Light"/>
          <w:spacing w:val="-1"/>
          <w:position w:val="1"/>
          <w:sz w:val="22"/>
          <w:szCs w:val="22"/>
          <w:lang w:val="fr-FR"/>
        </w:rPr>
        <w:t>ave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z-</w:t>
      </w:r>
      <w:r w:rsidRPr="004F0EEC">
        <w:rPr>
          <w:rFonts w:ascii="Calibri Light" w:eastAsia="Calibri Light" w:hAnsi="Calibri Light" w:cs="Calibri Light"/>
          <w:spacing w:val="-1"/>
          <w:position w:val="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ous</w:t>
      </w:r>
      <w:r w:rsidRPr="004F0EEC">
        <w:rPr>
          <w:rFonts w:ascii="Calibri Light" w:eastAsia="Calibri Light" w:hAnsi="Calibri Light" w:cs="Calibri Light"/>
          <w:spacing w:val="-1"/>
          <w:position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ch</w:t>
      </w:r>
      <w:r w:rsidRPr="004F0EEC">
        <w:rPr>
          <w:rFonts w:ascii="Calibri Light" w:eastAsia="Calibri Light" w:hAnsi="Calibri Light" w:cs="Calibri Light"/>
          <w:spacing w:val="1"/>
          <w:position w:val="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1"/>
          <w:position w:val="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1"/>
          <w:position w:val="1"/>
          <w:sz w:val="22"/>
          <w:szCs w:val="22"/>
          <w:lang w:val="fr-FR"/>
        </w:rPr>
        <w:t>s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i</w:t>
      </w:r>
      <w:r w:rsidRPr="004F0EEC">
        <w:rPr>
          <w:rFonts w:ascii="Calibri Light" w:eastAsia="Calibri Light" w:hAnsi="Calibri Light" w:cs="Calibri Light"/>
          <w:spacing w:val="1"/>
          <w:position w:val="1"/>
          <w:sz w:val="22"/>
          <w:szCs w:val="22"/>
          <w:lang w:val="fr-FR"/>
        </w:rPr>
        <w:t xml:space="preserve"> </w:t>
      </w:r>
      <w:r w:rsidRPr="004F0EEC">
        <w:rPr>
          <w:rFonts w:ascii="Calibri Light" w:eastAsia="Calibri Light" w:hAnsi="Calibri Light" w:cs="Calibri Light"/>
          <w:spacing w:val="-4"/>
          <w:position w:val="1"/>
          <w:sz w:val="22"/>
          <w:szCs w:val="22"/>
          <w:lang w:val="fr-FR"/>
        </w:rPr>
        <w:t>v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otre p</w:t>
      </w:r>
      <w:r w:rsidRPr="004F0EEC">
        <w:rPr>
          <w:rFonts w:ascii="Calibri Light" w:eastAsia="Calibri Light" w:hAnsi="Calibri Light" w:cs="Calibri Light"/>
          <w:spacing w:val="1"/>
          <w:position w:val="1"/>
          <w:sz w:val="22"/>
          <w:szCs w:val="22"/>
          <w:lang w:val="fr-FR"/>
        </w:rPr>
        <w:t>r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o</w:t>
      </w:r>
      <w:r w:rsidRPr="004F0EEC">
        <w:rPr>
          <w:rFonts w:ascii="Calibri Light" w:eastAsia="Calibri Light" w:hAnsi="Calibri Light" w:cs="Calibri Light"/>
          <w:spacing w:val="-3"/>
          <w:position w:val="1"/>
          <w:sz w:val="22"/>
          <w:szCs w:val="22"/>
          <w:lang w:val="fr-FR"/>
        </w:rPr>
        <w:t>g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ra</w:t>
      </w:r>
      <w:r w:rsidRPr="004F0EEC">
        <w:rPr>
          <w:rFonts w:ascii="Calibri Light" w:eastAsia="Calibri Light" w:hAnsi="Calibri Light" w:cs="Calibri Light"/>
          <w:spacing w:val="-2"/>
          <w:position w:val="1"/>
          <w:sz w:val="22"/>
          <w:szCs w:val="22"/>
          <w:lang w:val="fr-FR"/>
        </w:rPr>
        <w:t>m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 xml:space="preserve">me </w:t>
      </w:r>
      <w:r w:rsidRPr="004F0EEC">
        <w:rPr>
          <w:rFonts w:ascii="Calibri Light" w:eastAsia="Calibri Light" w:hAnsi="Calibri Light" w:cs="Calibri Light"/>
          <w:spacing w:val="-2"/>
          <w:position w:val="1"/>
          <w:sz w:val="22"/>
          <w:szCs w:val="22"/>
          <w:lang w:val="fr-FR"/>
        </w:rPr>
        <w:t>d</w:t>
      </w:r>
      <w:r w:rsidRPr="004F0EEC">
        <w:rPr>
          <w:rFonts w:ascii="Calibri Light" w:eastAsia="Calibri Light" w:hAnsi="Calibri Light" w:cs="Calibri Light"/>
          <w:spacing w:val="1"/>
          <w:position w:val="1"/>
          <w:sz w:val="22"/>
          <w:szCs w:val="22"/>
          <w:lang w:val="fr-FR"/>
        </w:rPr>
        <w:t>’</w:t>
      </w:r>
      <w:r w:rsidRPr="004F0EEC">
        <w:rPr>
          <w:rFonts w:ascii="Calibri Light" w:eastAsia="Calibri Light" w:hAnsi="Calibri Light" w:cs="Calibri Light"/>
          <w:spacing w:val="-1"/>
          <w:position w:val="1"/>
          <w:sz w:val="22"/>
          <w:szCs w:val="22"/>
          <w:lang w:val="fr-FR"/>
        </w:rPr>
        <w:t>é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tud</w:t>
      </w:r>
      <w:r w:rsidRPr="004F0EEC">
        <w:rPr>
          <w:rFonts w:ascii="Calibri Light" w:eastAsia="Calibri Light" w:hAnsi="Calibri Light" w:cs="Calibri Light"/>
          <w:spacing w:val="-1"/>
          <w:position w:val="1"/>
          <w:sz w:val="22"/>
          <w:szCs w:val="22"/>
          <w:lang w:val="fr-FR"/>
        </w:rPr>
        <w:t>e</w:t>
      </w:r>
      <w:r w:rsidRPr="004F0EEC">
        <w:rPr>
          <w:rFonts w:ascii="Calibri Light" w:eastAsia="Calibri Light" w:hAnsi="Calibri Light" w:cs="Calibri Light"/>
          <w:position w:val="1"/>
          <w:sz w:val="22"/>
          <w:szCs w:val="22"/>
          <w:lang w:val="fr-FR"/>
        </w:rPr>
        <w:t>s ?</w:t>
      </w:r>
    </w:p>
    <w:p w14:paraId="6CBE5817" w14:textId="77777777" w:rsidR="00E35B19" w:rsidRPr="004F0EEC" w:rsidRDefault="00FB086A">
      <w:pPr>
        <w:spacing w:line="260" w:lineRule="exact"/>
        <w:ind w:left="512"/>
        <w:rPr>
          <w:rFonts w:ascii="Calibri Light" w:eastAsia="Calibri Light" w:hAnsi="Calibri Light" w:cs="Calibri Light"/>
          <w:sz w:val="22"/>
          <w:szCs w:val="22"/>
          <w:lang w:val="fr-FR"/>
        </w:rPr>
        <w:sectPr w:rsidR="00E35B19" w:rsidRPr="004F0EEC">
          <w:headerReference w:type="default" r:id="rId12"/>
          <w:pgSz w:w="12260" w:h="15860"/>
          <w:pgMar w:top="1280" w:right="700" w:bottom="280" w:left="700" w:header="984" w:footer="975" w:gutter="0"/>
          <w:cols w:space="720"/>
        </w:sectPr>
      </w:pPr>
      <w:r>
        <w:pict w14:anchorId="2CD31A36">
          <v:group id="_x0000_s1115" style="position:absolute;left:0;text-align:left;margin-left:42.6pt;margin-top:40.5pt;width:526.7pt;height:0;z-index:-251675648;mso-position-horizontal-relative:page" coordorigin="852,810" coordsize="10534,0">
            <v:shape id="_x0000_s1116" style="position:absolute;left:852;top:810;width:10534;height:0" coordorigin="852,810" coordsize="10534,0" path="m852,810r10534,e" filled="f" strokeweight=".58pt">
              <v:path arrowok="t"/>
            </v:shape>
            <w10:wrap anchorx="page"/>
          </v:group>
        </w:pict>
      </w:r>
      <w:r>
        <w:pict w14:anchorId="39A1488F">
          <v:group id="_x0000_s1113" style="position:absolute;left:0;text-align:left;margin-left:42.6pt;margin-top:67.85pt;width:526.7pt;height:0;z-index:-251674624;mso-position-horizontal-relative:page" coordorigin="852,1357" coordsize="10534,0">
            <v:shape id="_x0000_s1114" style="position:absolute;left:852;top:1357;width:10534;height:0" coordorigin="852,1357" coordsize="10534,0" path="m852,1357r10534,e" filled="f" strokeweight=".58pt">
              <v:path arrowok="t"/>
            </v:shape>
            <w10:wrap anchorx="page"/>
          </v:group>
        </w:pict>
      </w:r>
      <w:r>
        <w:pict w14:anchorId="7B695F9A">
          <v:group id="_x0000_s1111" style="position:absolute;left:0;text-align:left;margin-left:42.6pt;margin-top:95.2pt;width:526.7pt;height:0;z-index:-251673600;mso-position-horizontal-relative:page" coordorigin="852,1904" coordsize="10534,0">
            <v:shape id="_x0000_s1112" style="position:absolute;left:852;top:1904;width:10534;height:0" coordorigin="852,1904" coordsize="10534,0" path="m852,1904r10534,e" filled="f" strokeweight=".58pt">
              <v:path arrowok="t"/>
            </v:shape>
            <w10:wrap anchorx="page"/>
          </v:group>
        </w:pict>
      </w:r>
      <w:r>
        <w:pict w14:anchorId="148585FE">
          <v:group id="_x0000_s1109" style="position:absolute;left:0;text-align:left;margin-left:42.6pt;margin-top:122.6pt;width:526.7pt;height:0;z-index:-251672576;mso-position-horizontal-relative:page" coordorigin="852,2452" coordsize="10534,0">
            <v:shape id="_x0000_s1110" style="position:absolute;left:852;top:2452;width:10534;height:0" coordorigin="852,2452" coordsize="10534,0" path="m852,2452r10534,e" filled="f" strokeweight=".58pt">
              <v:path arrowok="t"/>
            </v:shape>
            <w10:wrap anchorx="page"/>
          </v:group>
        </w:pict>
      </w:r>
      <w:r>
        <w:pict w14:anchorId="61721C3E">
          <v:group id="_x0000_s1107" style="position:absolute;left:0;text-align:left;margin-left:42.6pt;margin-top:149.95pt;width:526.7pt;height:0;z-index:-251671552;mso-position-horizontal-relative:page" coordorigin="852,2999" coordsize="10534,0">
            <v:shape id="_x0000_s1108" style="position:absolute;left:852;top:2999;width:10534;height:0" coordorigin="852,2999" coordsize="10534,0" path="m852,2999r10534,e" filled="f" strokeweight=".58pt">
              <v:path arrowok="t"/>
            </v:shape>
            <w10:wrap anchorx="page"/>
          </v:group>
        </w:pict>
      </w:r>
      <w:r>
        <w:pict w14:anchorId="71B24E7D">
          <v:group id="_x0000_s1105" style="position:absolute;left:0;text-align:left;margin-left:42.6pt;margin-top:177.3pt;width:526.7pt;height:0;z-index:-251670528;mso-position-horizontal-relative:page" coordorigin="852,3546" coordsize="10534,0">
            <v:shape id="_x0000_s1106" style="position:absolute;left:852;top:3546;width:10534;height:0" coordorigin="852,3546" coordsize="10534,0" path="m852,3546r10534,e" filled="f" strokeweight=".58pt">
              <v:path arrowok="t"/>
            </v:shape>
            <w10:wrap anchorx="page"/>
          </v:group>
        </w:pict>
      </w:r>
      <w:r>
        <w:pict w14:anchorId="6079F4B0">
          <v:group id="_x0000_s1103" style="position:absolute;left:0;text-align:left;margin-left:42.6pt;margin-top:204.7pt;width:526.7pt;height:0;z-index:-251669504;mso-position-horizontal-relative:page" coordorigin="852,4094" coordsize="10534,0">
            <v:shape id="_x0000_s1104" style="position:absolute;left:852;top:4094;width:10534;height:0" coordorigin="852,4094" coordsize="10534,0" path="m852,4094r10534,e" filled="f" strokeweight=".58pt">
              <v:path arrowok="t"/>
            </v:shape>
            <w10:wrap anchorx="page"/>
          </v:group>
        </w:pict>
      </w:r>
      <w:r>
        <w:pict w14:anchorId="41ACF7B4">
          <v:group id="_x0000_s1101" style="position:absolute;left:0;text-align:left;margin-left:42.6pt;margin-top:232.05pt;width:526.7pt;height:0;z-index:-251668480;mso-position-horizontal-relative:page" coordorigin="852,4641" coordsize="10534,0">
            <v:shape id="_x0000_s1102" style="position:absolute;left:852;top:4641;width:10534;height:0" coordorigin="852,4641" coordsize="10534,0" path="m852,4641r10534,e" filled="f" strokeweight=".58pt">
              <v:path arrowok="t"/>
            </v:shape>
            <w10:wrap anchorx="page"/>
          </v:group>
        </w:pict>
      </w:r>
      <w:r>
        <w:pict w14:anchorId="23A78038">
          <v:group id="_x0000_s1099" style="position:absolute;left:0;text-align:left;margin-left:42.6pt;margin-top:259.4pt;width:526.7pt;height:0;z-index:-251667456;mso-position-horizontal-relative:page" coordorigin="852,5188" coordsize="10534,0">
            <v:shape id="_x0000_s1100" style="position:absolute;left:852;top:5188;width:10534;height:0" coordorigin="852,5188" coordsize="10534,0" path="m852,5188r10534,e" filled="f" strokeweight=".58pt">
              <v:path arrowok="t"/>
            </v:shape>
            <w10:wrap anchorx="page"/>
          </v:group>
        </w:pict>
      </w:r>
      <w:r>
        <w:pict w14:anchorId="6BEEB749">
          <v:group id="_x0000_s1097" style="position:absolute;left:0;text-align:left;margin-left:42.6pt;margin-top:286.8pt;width:526.7pt;height:0;z-index:-251666432;mso-position-horizontal-relative:page" coordorigin="852,5736" coordsize="10534,0">
            <v:shape id="_x0000_s1098" style="position:absolute;left:852;top:5736;width:10534;height:0" coordorigin="852,5736" coordsize="10534,0" path="m852,5736r10534,e" filled="f" strokeweight=".58pt">
              <v:path arrowok="t"/>
            </v:shape>
            <w10:wrap anchorx="page"/>
          </v:group>
        </w:pict>
      </w:r>
      <w:r>
        <w:pict w14:anchorId="3FFA6EA5">
          <v:group id="_x0000_s1095" style="position:absolute;left:0;text-align:left;margin-left:42.6pt;margin-top:314.15pt;width:526.7pt;height:0;z-index:-251665408;mso-position-horizontal-relative:page" coordorigin="852,6283" coordsize="10534,0">
            <v:shape id="_x0000_s1096" style="position:absolute;left:852;top:6283;width:10534;height:0" coordorigin="852,6283" coordsize="10534,0" path="m852,6283r10534,e" filled="f" strokeweight=".58pt">
              <v:path arrowok="t"/>
            </v:shape>
            <w10:wrap anchorx="page"/>
          </v:group>
        </w:pict>
      </w:r>
      <w:r>
        <w:pict w14:anchorId="057384FD">
          <v:group id="_x0000_s1093" style="position:absolute;left:0;text-align:left;margin-left:42.6pt;margin-top:486.65pt;width:526.7pt;height:0;z-index:-251664384;mso-position-horizontal-relative:page;mso-position-vertical-relative:page" coordorigin="852,9733" coordsize="10534,0">
            <v:shape id="_x0000_s1094" style="position:absolute;left:852;top:9733;width:10534;height:0" coordorigin="852,9733" coordsize="10534,0" path="m852,9733r10534,e" filled="f" strokeweight=".58pt">
              <v:path arrowok="t"/>
            </v:shape>
            <w10:wrap anchorx="page" anchory="page"/>
          </v:group>
        </w:pict>
      </w:r>
      <w:r>
        <w:pict w14:anchorId="3BC1979B">
          <v:group id="_x0000_s1091" style="position:absolute;left:0;text-align:left;margin-left:42.6pt;margin-top:514.05pt;width:526.7pt;height:0;z-index:-251663360;mso-position-horizontal-relative:page;mso-position-vertical-relative:page" coordorigin="852,10281" coordsize="10534,0">
            <v:shape id="_x0000_s1092" style="position:absolute;left:852;top:10281;width:10534;height:0" coordorigin="852,10281" coordsize="10534,0" path="m852,10281r10534,e" filled="f" strokeweight=".20464mm">
              <v:path arrowok="t"/>
            </v:shape>
            <w10:wrap anchorx="page" anchory="page"/>
          </v:group>
        </w:pict>
      </w:r>
      <w:r>
        <w:pict w14:anchorId="0CE1E9E8">
          <v:group id="_x0000_s1089" style="position:absolute;left:0;text-align:left;margin-left:42.6pt;margin-top:541.4pt;width:526.7pt;height:0;z-index:-251662336;mso-position-horizontal-relative:page;mso-position-vertical-relative:page" coordorigin="852,10828" coordsize="10534,0">
            <v:shape id="_x0000_s1090" style="position:absolute;left:852;top:10828;width:10534;height:0" coordorigin="852,10828" coordsize="10534,0" path="m852,10828r10534,e" filled="f" strokeweight=".20464mm">
              <v:path arrowok="t"/>
            </v:shape>
            <w10:wrap anchorx="page" anchory="page"/>
          </v:group>
        </w:pict>
      </w:r>
      <w:r>
        <w:pict w14:anchorId="51D71F87">
          <v:group id="_x0000_s1087" style="position:absolute;left:0;text-align:left;margin-left:42.6pt;margin-top:568.75pt;width:526.7pt;height:0;z-index:-251661312;mso-position-horizontal-relative:page;mso-position-vertical-relative:page" coordorigin="852,11375" coordsize="10534,0">
            <v:shape id="_x0000_s1088" style="position:absolute;left:852;top:11375;width:10534;height:0" coordorigin="852,11375" coordsize="10534,0" path="m852,11375r10534,e" filled="f" strokeweight=".58pt">
              <v:path arrowok="t"/>
            </v:shape>
            <w10:wrap anchorx="page" anchory="page"/>
          </v:group>
        </w:pict>
      </w:r>
      <w:r>
        <w:pict w14:anchorId="44E16B5D">
          <v:group id="_x0000_s1085" style="position:absolute;left:0;text-align:left;margin-left:42.6pt;margin-top:596.15pt;width:526.7pt;height:0;z-index:-251660288;mso-position-horizontal-relative:page;mso-position-vertical-relative:page" coordorigin="852,11923" coordsize="10534,0">
            <v:shape id="_x0000_s1086" style="position:absolute;left:852;top:11923;width:10534;height:0" coordorigin="852,11923" coordsize="10534,0" path="m852,11923r10534,e" filled="f" strokeweight=".58pt">
              <v:path arrowok="t"/>
            </v:shape>
            <w10:wrap anchorx="page" anchory="page"/>
          </v:group>
        </w:pict>
      </w:r>
      <w:r>
        <w:pict w14:anchorId="16E0A927">
          <v:group id="_x0000_s1083" style="position:absolute;left:0;text-align:left;margin-left:42.6pt;margin-top:623.5pt;width:526.7pt;height:0;z-index:-251659264;mso-position-horizontal-relative:page;mso-position-vertical-relative:page" coordorigin="852,12470" coordsize="10534,0">
            <v:shape id="_x0000_s1084" style="position:absolute;left:852;top:12470;width:10534;height:0" coordorigin="852,12470" coordsize="10534,0" path="m852,12470r10534,e" filled="f" strokeweight=".20464mm">
              <v:path arrowok="t"/>
            </v:shape>
            <w10:wrap anchorx="page" anchory="page"/>
          </v:group>
        </w:pict>
      </w:r>
      <w:r>
        <w:pict w14:anchorId="43C5F2E4">
          <v:group id="_x0000_s1081" style="position:absolute;left:0;text-align:left;margin-left:42.6pt;margin-top:650.85pt;width:526.7pt;height:0;z-index:-251658240;mso-position-horizontal-relative:page;mso-position-vertical-relative:page" coordorigin="852,13017" coordsize="10534,0">
            <v:shape id="_x0000_s1082" style="position:absolute;left:852;top:13017;width:10534;height:0" coordorigin="852,13017" coordsize="10534,0" path="m852,13017r10534,e" filled="f" strokeweight=".58pt">
              <v:path arrowok="t"/>
            </v:shape>
            <w10:wrap anchorx="page" anchory="page"/>
          </v:group>
        </w:pict>
      </w:r>
      <w:r>
        <w:pict w14:anchorId="1C03F7BC">
          <v:group id="_x0000_s1079" style="position:absolute;left:0;text-align:left;margin-left:42.6pt;margin-top:678.2pt;width:526.7pt;height:0;z-index:-251657216;mso-position-horizontal-relative:page;mso-position-vertical-relative:page" coordorigin="852,13564" coordsize="10534,0">
            <v:shape id="_x0000_s1080" style="position:absolute;left:852;top:13564;width:10534;height:0" coordorigin="852,13564" coordsize="10534,0" path="m852,13564r10534,e" filled="f" strokeweight=".58pt">
              <v:path arrowok="t"/>
            </v:shape>
            <w10:wrap anchorx="page" anchory="page"/>
          </v:group>
        </w:pict>
      </w:r>
      <w:r>
        <w:pict w14:anchorId="5F43B825">
          <v:group id="_x0000_s1077" style="position:absolute;left:0;text-align:left;margin-left:41.9pt;margin-top:705.6pt;width:527.4pt;height:0;z-index:-251656192;mso-position-horizontal-relative:page;mso-position-vertical-relative:page" coordorigin="838,14112" coordsize="10548,0">
            <v:shape id="_x0000_s1078" style="position:absolute;left:838;top:14112;width:10548;height:0" coordorigin="838,14112" coordsize="10548,0" path="m838,14112r10548,e" filled="f" strokeweight=".58pt">
              <v:path arrowok="t"/>
            </v:shape>
            <w10:wrap anchorx="page" anchory="page"/>
          </v:group>
        </w:pic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c)   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cont</w:t>
      </w:r>
      <w:r w:rsidR="008F7FDB" w:rsidRPr="004F0EEC">
        <w:rPr>
          <w:rFonts w:ascii="Calibri Light" w:eastAsia="Calibri Light" w:hAnsi="Calibri Light" w:cs="Calibri Light"/>
          <w:spacing w:val="-2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 xml:space="preserve">z 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os</w:t>
      </w:r>
      <w:r w:rsidR="008F7FDB"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d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n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iè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res</w:t>
      </w:r>
      <w:r w:rsidR="008F7FDB" w:rsidRPr="004F0EEC">
        <w:rPr>
          <w:rFonts w:ascii="Calibri Light" w:eastAsia="Calibri Light" w:hAnsi="Calibri Light" w:cs="Calibri Light"/>
          <w:spacing w:val="2"/>
          <w:sz w:val="22"/>
          <w:szCs w:val="22"/>
          <w:lang w:val="fr-FR"/>
        </w:rPr>
        <w:t xml:space="preserve"> 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va</w:t>
      </w:r>
      <w:r w:rsidR="008F7FDB" w:rsidRPr="004F0EEC">
        <w:rPr>
          <w:rFonts w:ascii="Calibri Light" w:eastAsia="Calibri Light" w:hAnsi="Calibri Light" w:cs="Calibri Light"/>
          <w:spacing w:val="-3"/>
          <w:sz w:val="22"/>
          <w:szCs w:val="22"/>
          <w:lang w:val="fr-FR"/>
        </w:rPr>
        <w:t>c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a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nc</w:t>
      </w:r>
      <w:r w:rsidR="008F7FDB" w:rsidRPr="004F0EEC">
        <w:rPr>
          <w:rFonts w:ascii="Calibri Light" w:eastAsia="Calibri Light" w:hAnsi="Calibri Light" w:cs="Calibri Light"/>
          <w:spacing w:val="-1"/>
          <w:sz w:val="22"/>
          <w:szCs w:val="22"/>
          <w:lang w:val="fr-FR"/>
        </w:rPr>
        <w:t>e</w:t>
      </w:r>
      <w:r w:rsidR="008F7FDB" w:rsidRPr="004F0EEC">
        <w:rPr>
          <w:rFonts w:ascii="Calibri Light" w:eastAsia="Calibri Light" w:hAnsi="Calibri Light" w:cs="Calibri Light"/>
          <w:spacing w:val="1"/>
          <w:sz w:val="22"/>
          <w:szCs w:val="22"/>
          <w:lang w:val="fr-FR"/>
        </w:rPr>
        <w:t>s</w:t>
      </w:r>
      <w:r w:rsidR="008F7FDB" w:rsidRPr="004F0EEC">
        <w:rPr>
          <w:rFonts w:ascii="Calibri Light" w:eastAsia="Calibri Light" w:hAnsi="Calibri Light" w:cs="Calibri Light"/>
          <w:sz w:val="22"/>
          <w:szCs w:val="22"/>
          <w:lang w:val="fr-FR"/>
        </w:rPr>
        <w:t>.</w:t>
      </w:r>
    </w:p>
    <w:p w14:paraId="5D466995" w14:textId="77777777" w:rsidR="00E35B19" w:rsidRPr="004F0EEC" w:rsidRDefault="00FB086A">
      <w:pPr>
        <w:spacing w:before="5" w:line="120" w:lineRule="exact"/>
        <w:rPr>
          <w:sz w:val="12"/>
          <w:szCs w:val="12"/>
          <w:lang w:val="fr-FR"/>
        </w:rPr>
      </w:pPr>
      <w:r>
        <w:lastRenderedPageBreak/>
        <w:pict w14:anchorId="43FC3CE8">
          <v:group id="_x0000_s1074" style="position:absolute;margin-left:41pt;margin-top:706.25pt;width:530.4pt;height:.8pt;z-index:-251630592;mso-position-horizontal-relative:page;mso-position-vertical-relative:page" coordorigin="820,14125" coordsize="10608,16">
            <v:shape id="_x0000_s1076" style="position:absolute;left:838;top:14131;width:10548;height:0" coordorigin="838,14131" coordsize="10548,0" path="m838,14131r10548,e" filled="f" strokeweight=".58pt">
              <v:path arrowok="t"/>
            </v:shape>
            <v:shape id="_x0000_s1075" style="position:absolute;left:823;top:14138;width:10601;height:0" coordorigin="823,14138" coordsize="10601,0" path="m823,14138r10601,e" filled="f" strokeweight=".34pt">
              <v:path arrowok="t"/>
            </v:shape>
            <w10:wrap anchorx="page" anchory="page"/>
          </v:group>
        </w:pict>
      </w:r>
      <w:r>
        <w:pict w14:anchorId="3EB9657A">
          <v:group id="_x0000_s1072" style="position:absolute;margin-left:42.6pt;margin-top:679.2pt;width:526.7pt;height:0;z-index:-251631616;mso-position-horizontal-relative:page;mso-position-vertical-relative:page" coordorigin="852,13584" coordsize="10534,0">
            <v:shape id="_x0000_s1073" style="position:absolute;left:852;top:13584;width:10534;height:0" coordorigin="852,13584" coordsize="10534,0" path="m852,13584r10534,e" filled="f" strokeweight=".58pt">
              <v:path arrowok="t"/>
            </v:shape>
            <w10:wrap anchorx="page" anchory="page"/>
          </v:group>
        </w:pict>
      </w:r>
      <w:r>
        <w:pict w14:anchorId="6976C0F3">
          <v:group id="_x0000_s1070" style="position:absolute;margin-left:42.6pt;margin-top:651.8pt;width:526.7pt;height:0;z-index:-251632640;mso-position-horizontal-relative:page;mso-position-vertical-relative:page" coordorigin="852,13036" coordsize="10534,0">
            <v:shape id="_x0000_s1071" style="position:absolute;left:852;top:13036;width:10534;height:0" coordorigin="852,13036" coordsize="10534,0" path="m852,13036r10534,e" filled="f" strokeweight=".20464mm">
              <v:path arrowok="t"/>
            </v:shape>
            <w10:wrap anchorx="page" anchory="page"/>
          </v:group>
        </w:pict>
      </w:r>
      <w:r>
        <w:pict w14:anchorId="0BD51CFF">
          <v:group id="_x0000_s1068" style="position:absolute;margin-left:42.6pt;margin-top:624.45pt;width:526.7pt;height:0;z-index:-251633664;mso-position-horizontal-relative:page;mso-position-vertical-relative:page" coordorigin="852,12489" coordsize="10534,0">
            <v:shape id="_x0000_s1069" style="position:absolute;left:852;top:12489;width:10534;height:0" coordorigin="852,12489" coordsize="10534,0" path="m852,12489r10534,e" filled="f" strokeweight=".58pt">
              <v:path arrowok="t"/>
            </v:shape>
            <w10:wrap anchorx="page" anchory="page"/>
          </v:group>
        </w:pict>
      </w:r>
      <w:r>
        <w:pict w14:anchorId="09C619A3">
          <v:group id="_x0000_s1066" style="position:absolute;margin-left:42.6pt;margin-top:597.1pt;width:526.7pt;height:0;z-index:-251634688;mso-position-horizontal-relative:page;mso-position-vertical-relative:page" coordorigin="852,11942" coordsize="10534,0">
            <v:shape id="_x0000_s1067" style="position:absolute;left:852;top:11942;width:10534;height:0" coordorigin="852,11942" coordsize="10534,0" path="m852,11942r10534,e" filled="f" strokeweight=".58pt">
              <v:path arrowok="t"/>
            </v:shape>
            <w10:wrap anchorx="page" anchory="page"/>
          </v:group>
        </w:pict>
      </w:r>
      <w:r>
        <w:pict w14:anchorId="0FD24222">
          <v:group id="_x0000_s1064" style="position:absolute;margin-left:42.6pt;margin-top:569.7pt;width:526.7pt;height:0;z-index:-251635712;mso-position-horizontal-relative:page;mso-position-vertical-relative:page" coordorigin="852,11394" coordsize="10534,0">
            <v:shape id="_x0000_s1065" style="position:absolute;left:852;top:11394;width:10534;height:0" coordorigin="852,11394" coordsize="10534,0" path="m852,11394r10534,e" filled="f" strokeweight=".20464mm">
              <v:path arrowok="t"/>
            </v:shape>
            <w10:wrap anchorx="page" anchory="page"/>
          </v:group>
        </w:pict>
      </w:r>
      <w:r>
        <w:pict w14:anchorId="103FC382">
          <v:group id="_x0000_s1062" style="position:absolute;margin-left:42.6pt;margin-top:542.35pt;width:526.7pt;height:0;z-index:-251636736;mso-position-horizontal-relative:page;mso-position-vertical-relative:page" coordorigin="852,10847" coordsize="10534,0">
            <v:shape id="_x0000_s1063" style="position:absolute;left:852;top:10847;width:10534;height:0" coordorigin="852,10847" coordsize="10534,0" path="m852,10847r10534,e" filled="f" strokeweight=".58pt">
              <v:path arrowok="t"/>
            </v:shape>
            <w10:wrap anchorx="page" anchory="page"/>
          </v:group>
        </w:pict>
      </w:r>
      <w:r>
        <w:pict w14:anchorId="793C0BB2">
          <v:group id="_x0000_s1060" style="position:absolute;margin-left:42.6pt;margin-top:515pt;width:526.7pt;height:0;z-index:-251637760;mso-position-horizontal-relative:page;mso-position-vertical-relative:page" coordorigin="852,10300" coordsize="10534,0">
            <v:shape id="_x0000_s1061" style="position:absolute;left:852;top:10300;width:10534;height:0" coordorigin="852,10300" coordsize="10534,0" path="m852,10300r10534,e" filled="f" strokeweight=".58pt">
              <v:path arrowok="t"/>
            </v:shape>
            <w10:wrap anchorx="page" anchory="page"/>
          </v:group>
        </w:pict>
      </w:r>
      <w:r>
        <w:pict w14:anchorId="0F9991B8">
          <v:group id="_x0000_s1058" style="position:absolute;margin-left:42.6pt;margin-top:487.65pt;width:526.7pt;height:0;z-index:-251638784;mso-position-horizontal-relative:page;mso-position-vertical-relative:page" coordorigin="852,9753" coordsize="10534,0">
            <v:shape id="_x0000_s1059" style="position:absolute;left:852;top:9753;width:10534;height:0" coordorigin="852,9753" coordsize="10534,0" path="m852,9753r10534,e" filled="f" strokeweight=".58pt">
              <v:path arrowok="t"/>
            </v:shape>
            <w10:wrap anchorx="page" anchory="page"/>
          </v:group>
        </w:pict>
      </w:r>
      <w:r>
        <w:pict w14:anchorId="1178029C">
          <v:group id="_x0000_s1056" style="position:absolute;margin-left:42.6pt;margin-top:460.25pt;width:526.7pt;height:0;z-index:-251639808;mso-position-horizontal-relative:page;mso-position-vertical-relative:page" coordorigin="852,9205" coordsize="10534,0">
            <v:shape id="_x0000_s1057" style="position:absolute;left:852;top:9205;width:10534;height:0" coordorigin="852,9205" coordsize="10534,0" path="m852,9205r10534,e" filled="f" strokeweight=".58pt">
              <v:path arrowok="t"/>
            </v:shape>
            <w10:wrap anchorx="page" anchory="page"/>
          </v:group>
        </w:pict>
      </w:r>
      <w:r>
        <w:pict w14:anchorId="4408C814">
          <v:group id="_x0000_s1054" style="position:absolute;margin-left:42.6pt;margin-top:432.9pt;width:526.7pt;height:0;z-index:-251640832;mso-position-horizontal-relative:page;mso-position-vertical-relative:page" coordorigin="852,8658" coordsize="10534,0">
            <v:shape id="_x0000_s1055" style="position:absolute;left:852;top:8658;width:10534;height:0" coordorigin="852,8658" coordsize="10534,0" path="m852,8658r10534,e" filled="f" strokeweight=".58pt">
              <v:path arrowok="t"/>
            </v:shape>
            <w10:wrap anchorx="page" anchory="page"/>
          </v:group>
        </w:pict>
      </w:r>
      <w:r>
        <w:pict w14:anchorId="1FF083F4">
          <v:group id="_x0000_s1052" style="position:absolute;margin-left:42.6pt;margin-top:405.55pt;width:526.7pt;height:0;z-index:-251641856;mso-position-horizontal-relative:page;mso-position-vertical-relative:page" coordorigin="852,8111" coordsize="10534,0">
            <v:shape id="_x0000_s1053" style="position:absolute;left:852;top:8111;width:10534;height:0" coordorigin="852,8111" coordsize="10534,0" path="m852,8111r10534,e" filled="f" strokeweight=".58pt">
              <v:path arrowok="t"/>
            </v:shape>
            <w10:wrap anchorx="page" anchory="page"/>
          </v:group>
        </w:pict>
      </w:r>
      <w:r>
        <w:pict w14:anchorId="6902F590">
          <v:group id="_x0000_s1050" style="position:absolute;margin-left:42.6pt;margin-top:378.15pt;width:526.7pt;height:0;z-index:-251642880;mso-position-horizontal-relative:page;mso-position-vertical-relative:page" coordorigin="852,7563" coordsize="10534,0">
            <v:shape id="_x0000_s1051" style="position:absolute;left:852;top:7563;width:10534;height:0" coordorigin="852,7563" coordsize="10534,0" path="m852,7563r10534,e" filled="f" strokeweight=".58pt">
              <v:path arrowok="t"/>
            </v:shape>
            <w10:wrap anchorx="page" anchory="page"/>
          </v:group>
        </w:pict>
      </w:r>
      <w:r>
        <w:pict w14:anchorId="319391EB">
          <v:group id="_x0000_s1048" style="position:absolute;margin-left:42.6pt;margin-top:350.8pt;width:526.7pt;height:0;z-index:-251643904;mso-position-horizontal-relative:page;mso-position-vertical-relative:page" coordorigin="852,7016" coordsize="10534,0">
            <v:shape id="_x0000_s1049" style="position:absolute;left:852;top:7016;width:10534;height:0" coordorigin="852,7016" coordsize="10534,0" path="m852,7016r10534,e" filled="f" strokeweight=".58pt">
              <v:path arrowok="t"/>
            </v:shape>
            <w10:wrap anchorx="page" anchory="page"/>
          </v:group>
        </w:pict>
      </w:r>
      <w:r>
        <w:pict w14:anchorId="0551C0D6">
          <v:group id="_x0000_s1046" style="position:absolute;margin-left:42.6pt;margin-top:323.45pt;width:526.7pt;height:0;z-index:-251644928;mso-position-horizontal-relative:page;mso-position-vertical-relative:page" coordorigin="852,6469" coordsize="10534,0">
            <v:shape id="_x0000_s1047" style="position:absolute;left:852;top:6469;width:10534;height:0" coordorigin="852,6469" coordsize="10534,0" path="m852,6469r10534,e" filled="f" strokeweight=".58pt">
              <v:path arrowok="t"/>
            </v:shape>
            <w10:wrap anchorx="page" anchory="page"/>
          </v:group>
        </w:pict>
      </w:r>
      <w:r>
        <w:pict w14:anchorId="2C5F8AC4">
          <v:group id="_x0000_s1044" style="position:absolute;margin-left:42.6pt;margin-top:296.1pt;width:526.7pt;height:0;z-index:-251645952;mso-position-horizontal-relative:page;mso-position-vertical-relative:page" coordorigin="852,5922" coordsize="10534,0">
            <v:shape id="_x0000_s1045" style="position:absolute;left:852;top:5922;width:10534;height:0" coordorigin="852,5922" coordsize="10534,0" path="m852,5922r10534,e" filled="f" strokeweight=".58pt">
              <v:path arrowok="t"/>
            </v:shape>
            <w10:wrap anchorx="page" anchory="page"/>
          </v:group>
        </w:pict>
      </w:r>
      <w:r>
        <w:pict w14:anchorId="685B3D71">
          <v:group id="_x0000_s1042" style="position:absolute;margin-left:42.6pt;margin-top:268.75pt;width:526.7pt;height:0;z-index:-251646976;mso-position-horizontal-relative:page;mso-position-vertical-relative:page" coordorigin="852,5375" coordsize="10534,0">
            <v:shape id="_x0000_s1043" style="position:absolute;left:852;top:5375;width:10534;height:0" coordorigin="852,5375" coordsize="10534,0" path="m852,5375r10534,e" filled="f" strokeweight=".58pt">
              <v:path arrowok="t"/>
            </v:shape>
            <w10:wrap anchorx="page" anchory="page"/>
          </v:group>
        </w:pict>
      </w:r>
      <w:r>
        <w:pict w14:anchorId="0F5119C1">
          <v:group id="_x0000_s1040" style="position:absolute;margin-left:42.6pt;margin-top:241.35pt;width:526.7pt;height:0;z-index:-251648000;mso-position-horizontal-relative:page;mso-position-vertical-relative:page" coordorigin="852,4827" coordsize="10534,0">
            <v:shape id="_x0000_s1041" style="position:absolute;left:852;top:4827;width:10534;height:0" coordorigin="852,4827" coordsize="10534,0" path="m852,4827r10534,e" filled="f" strokeweight=".58pt">
              <v:path arrowok="t"/>
            </v:shape>
            <w10:wrap anchorx="page" anchory="page"/>
          </v:group>
        </w:pict>
      </w:r>
      <w:r>
        <w:pict w14:anchorId="3555C4B3">
          <v:group id="_x0000_s1038" style="position:absolute;margin-left:42.6pt;margin-top:214.1pt;width:526.7pt;height:0;z-index:-251649024;mso-position-horizontal-relative:page;mso-position-vertical-relative:page" coordorigin="852,4282" coordsize="10534,0">
            <v:shape id="_x0000_s1039" style="position:absolute;left:852;top:4282;width:10534;height:0" coordorigin="852,4282" coordsize="10534,0" path="m852,4282r10534,e" filled="f" strokeweight=".58pt">
              <v:path arrowok="t"/>
            </v:shape>
            <w10:wrap anchorx="page" anchory="page"/>
          </v:group>
        </w:pict>
      </w:r>
      <w:r>
        <w:pict w14:anchorId="3667DAB9">
          <v:group id="_x0000_s1036" style="position:absolute;margin-left:42.6pt;margin-top:186.75pt;width:526.7pt;height:0;z-index:-251650048;mso-position-horizontal-relative:page;mso-position-vertical-relative:page" coordorigin="852,3735" coordsize="10534,0">
            <v:shape id="_x0000_s1037" style="position:absolute;left:852;top:3735;width:10534;height:0" coordorigin="852,3735" coordsize="10534,0" path="m852,3735r10534,e" filled="f" strokeweight=".58pt">
              <v:path arrowok="t"/>
            </v:shape>
            <w10:wrap anchorx="page" anchory="page"/>
          </v:group>
        </w:pict>
      </w:r>
      <w:r>
        <w:pict w14:anchorId="493EC0ED">
          <v:group id="_x0000_s1034" style="position:absolute;margin-left:42.6pt;margin-top:159.4pt;width:526.7pt;height:0;z-index:-251651072;mso-position-horizontal-relative:page;mso-position-vertical-relative:page" coordorigin="852,3188" coordsize="10534,0">
            <v:shape id="_x0000_s1035" style="position:absolute;left:852;top:3188;width:10534;height:0" coordorigin="852,3188" coordsize="10534,0" path="m852,3188r10534,e" filled="f" strokeweight=".58pt">
              <v:path arrowok="t"/>
            </v:shape>
            <w10:wrap anchorx="page" anchory="page"/>
          </v:group>
        </w:pict>
      </w:r>
      <w:r>
        <w:pict w14:anchorId="077C1626">
          <v:group id="_x0000_s1032" style="position:absolute;margin-left:42.6pt;margin-top:132pt;width:526.7pt;height:0;z-index:-251652096;mso-position-horizontal-relative:page;mso-position-vertical-relative:page" coordorigin="852,2640" coordsize="10534,0">
            <v:shape id="_x0000_s1033" style="position:absolute;left:852;top:2640;width:10534;height:0" coordorigin="852,2640" coordsize="10534,0" path="m852,2640r10534,e" filled="f" strokeweight=".58pt">
              <v:path arrowok="t"/>
            </v:shape>
            <w10:wrap anchorx="page" anchory="page"/>
          </v:group>
        </w:pict>
      </w:r>
      <w:r>
        <w:pict w14:anchorId="3E6A5F4F">
          <v:group id="_x0000_s1030" style="position:absolute;margin-left:42.6pt;margin-top:104.65pt;width:526.7pt;height:0;z-index:-251653120;mso-position-horizontal-relative:page;mso-position-vertical-relative:page" coordorigin="852,2093" coordsize="10534,0">
            <v:shape id="_x0000_s1031" style="position:absolute;left:852;top:2093;width:10534;height:0" coordorigin="852,2093" coordsize="10534,0" path="m852,2093r10534,e" filled="f" strokeweight=".58pt">
              <v:path arrowok="t"/>
            </v:shape>
            <w10:wrap anchorx="page" anchory="page"/>
          </v:group>
        </w:pict>
      </w:r>
      <w:r>
        <w:pict w14:anchorId="11D739AF">
          <v:group id="_x0000_s1028" style="position:absolute;margin-left:42.6pt;margin-top:77.3pt;width:526.7pt;height:0;z-index:-251654144;mso-position-horizontal-relative:page;mso-position-vertical-relative:page" coordorigin="852,1546" coordsize="10534,0">
            <v:shape id="_x0000_s1029" style="position:absolute;left:852;top:1546;width:10534;height:0" coordorigin="852,1546" coordsize="10534,0" path="m852,1546r10534,e" filled="f" strokeweight=".58pt">
              <v:path arrowok="t"/>
            </v:shape>
            <w10:wrap anchorx="page" anchory="page"/>
          </v:group>
        </w:pict>
      </w:r>
      <w:r>
        <w:pict w14:anchorId="08CCBC34">
          <v:group id="_x0000_s1026" style="position:absolute;margin-left:42.6pt;margin-top:49.9pt;width:526.7pt;height:0;z-index:-251655168;mso-position-horizontal-relative:page;mso-position-vertical-relative:page" coordorigin="852,998" coordsize="10534,0">
            <v:shape id="_x0000_s1027" style="position:absolute;left:852;top:998;width:10534;height:0" coordorigin="852,998" coordsize="10534,0" path="m852,998r10534,e" filled="f" strokeweight=".58pt">
              <v:path arrowok="t"/>
            </v:shape>
            <w10:wrap anchorx="page" anchory="page"/>
          </v:group>
        </w:pict>
      </w:r>
    </w:p>
    <w:p w14:paraId="714D6373" w14:textId="77777777" w:rsidR="00E35B19" w:rsidRPr="004F0EEC" w:rsidRDefault="00E35B19">
      <w:pPr>
        <w:spacing w:line="200" w:lineRule="exact"/>
        <w:rPr>
          <w:lang w:val="fr-FR"/>
        </w:rPr>
      </w:pPr>
    </w:p>
    <w:p w14:paraId="40ED2950" w14:textId="77777777" w:rsidR="00E35B19" w:rsidRPr="004F0EEC" w:rsidRDefault="00E35B19">
      <w:pPr>
        <w:spacing w:line="200" w:lineRule="exact"/>
        <w:rPr>
          <w:lang w:val="fr-FR"/>
        </w:rPr>
      </w:pPr>
    </w:p>
    <w:p w14:paraId="6556C9B0" w14:textId="77777777" w:rsidR="00E35B19" w:rsidRPr="004F0EEC" w:rsidRDefault="00E35B19">
      <w:pPr>
        <w:spacing w:line="200" w:lineRule="exact"/>
        <w:rPr>
          <w:lang w:val="fr-FR"/>
        </w:rPr>
      </w:pPr>
    </w:p>
    <w:p w14:paraId="4D8446CB" w14:textId="77777777" w:rsidR="00E35B19" w:rsidRPr="004F0EEC" w:rsidRDefault="00E35B19">
      <w:pPr>
        <w:spacing w:line="200" w:lineRule="exact"/>
        <w:rPr>
          <w:lang w:val="fr-FR"/>
        </w:rPr>
      </w:pPr>
    </w:p>
    <w:p w14:paraId="669CBC20" w14:textId="77777777" w:rsidR="00E35B19" w:rsidRPr="004F0EEC" w:rsidRDefault="00E35B19">
      <w:pPr>
        <w:spacing w:line="200" w:lineRule="exact"/>
        <w:rPr>
          <w:lang w:val="fr-FR"/>
        </w:rPr>
      </w:pPr>
    </w:p>
    <w:p w14:paraId="25EA046C" w14:textId="77777777" w:rsidR="00E35B19" w:rsidRPr="004F0EEC" w:rsidRDefault="00E35B19">
      <w:pPr>
        <w:spacing w:line="200" w:lineRule="exact"/>
        <w:rPr>
          <w:lang w:val="fr-FR"/>
        </w:rPr>
      </w:pPr>
    </w:p>
    <w:p w14:paraId="1DB8732F" w14:textId="77777777" w:rsidR="00E35B19" w:rsidRPr="004F0EEC" w:rsidRDefault="00E35B19">
      <w:pPr>
        <w:spacing w:line="200" w:lineRule="exact"/>
        <w:rPr>
          <w:lang w:val="fr-FR"/>
        </w:rPr>
      </w:pPr>
    </w:p>
    <w:p w14:paraId="4827A4A5" w14:textId="77777777" w:rsidR="00E35B19" w:rsidRPr="004F0EEC" w:rsidRDefault="00E35B19">
      <w:pPr>
        <w:spacing w:line="200" w:lineRule="exact"/>
        <w:rPr>
          <w:lang w:val="fr-FR"/>
        </w:rPr>
      </w:pPr>
    </w:p>
    <w:p w14:paraId="33E42E3A" w14:textId="77777777" w:rsidR="00E35B19" w:rsidRPr="004F0EEC" w:rsidRDefault="00E35B19">
      <w:pPr>
        <w:spacing w:line="200" w:lineRule="exact"/>
        <w:rPr>
          <w:lang w:val="fr-FR"/>
        </w:rPr>
      </w:pPr>
    </w:p>
    <w:p w14:paraId="53CE2A35" w14:textId="77777777" w:rsidR="00E35B19" w:rsidRPr="004F0EEC" w:rsidRDefault="00E35B19">
      <w:pPr>
        <w:spacing w:line="200" w:lineRule="exact"/>
        <w:rPr>
          <w:lang w:val="fr-FR"/>
        </w:rPr>
      </w:pPr>
    </w:p>
    <w:p w14:paraId="27360381" w14:textId="77777777" w:rsidR="00E35B19" w:rsidRPr="004F0EEC" w:rsidRDefault="00E35B19">
      <w:pPr>
        <w:spacing w:line="200" w:lineRule="exact"/>
        <w:rPr>
          <w:lang w:val="fr-FR"/>
        </w:rPr>
      </w:pPr>
    </w:p>
    <w:p w14:paraId="5E3133F1" w14:textId="77777777" w:rsidR="00E35B19" w:rsidRPr="004F0EEC" w:rsidRDefault="00E35B19">
      <w:pPr>
        <w:spacing w:line="200" w:lineRule="exact"/>
        <w:rPr>
          <w:lang w:val="fr-FR"/>
        </w:rPr>
      </w:pPr>
    </w:p>
    <w:p w14:paraId="20A29AB7" w14:textId="77777777" w:rsidR="00E35B19" w:rsidRPr="004F0EEC" w:rsidRDefault="00E35B19">
      <w:pPr>
        <w:spacing w:line="200" w:lineRule="exact"/>
        <w:rPr>
          <w:lang w:val="fr-FR"/>
        </w:rPr>
      </w:pPr>
    </w:p>
    <w:p w14:paraId="1916231E" w14:textId="77777777" w:rsidR="00E35B19" w:rsidRPr="004F0EEC" w:rsidRDefault="00E35B19">
      <w:pPr>
        <w:spacing w:line="200" w:lineRule="exact"/>
        <w:rPr>
          <w:lang w:val="fr-FR"/>
        </w:rPr>
      </w:pPr>
    </w:p>
    <w:p w14:paraId="014DF810" w14:textId="77777777" w:rsidR="00E35B19" w:rsidRPr="004F0EEC" w:rsidRDefault="00E35B19">
      <w:pPr>
        <w:spacing w:line="200" w:lineRule="exact"/>
        <w:rPr>
          <w:lang w:val="fr-FR"/>
        </w:rPr>
      </w:pPr>
    </w:p>
    <w:p w14:paraId="27324033" w14:textId="77777777" w:rsidR="00E35B19" w:rsidRPr="004F0EEC" w:rsidRDefault="00E35B19">
      <w:pPr>
        <w:spacing w:line="200" w:lineRule="exact"/>
        <w:rPr>
          <w:lang w:val="fr-FR"/>
        </w:rPr>
      </w:pPr>
    </w:p>
    <w:p w14:paraId="4DD5BBD2" w14:textId="77777777" w:rsidR="00E35B19" w:rsidRPr="004F0EEC" w:rsidRDefault="00E35B19">
      <w:pPr>
        <w:spacing w:line="200" w:lineRule="exact"/>
        <w:rPr>
          <w:lang w:val="fr-FR"/>
        </w:rPr>
      </w:pPr>
    </w:p>
    <w:p w14:paraId="1B933DB9" w14:textId="77777777" w:rsidR="00E35B19" w:rsidRPr="004F0EEC" w:rsidRDefault="00E35B19">
      <w:pPr>
        <w:spacing w:line="200" w:lineRule="exact"/>
        <w:rPr>
          <w:lang w:val="fr-FR"/>
        </w:rPr>
      </w:pPr>
    </w:p>
    <w:p w14:paraId="7AB39681" w14:textId="77777777" w:rsidR="00E35B19" w:rsidRPr="004F0EEC" w:rsidRDefault="00E35B19">
      <w:pPr>
        <w:spacing w:line="200" w:lineRule="exact"/>
        <w:rPr>
          <w:lang w:val="fr-FR"/>
        </w:rPr>
      </w:pPr>
    </w:p>
    <w:p w14:paraId="56A1CAD3" w14:textId="77777777" w:rsidR="00E35B19" w:rsidRPr="004F0EEC" w:rsidRDefault="00E35B19">
      <w:pPr>
        <w:spacing w:line="200" w:lineRule="exact"/>
        <w:rPr>
          <w:lang w:val="fr-FR"/>
        </w:rPr>
      </w:pPr>
    </w:p>
    <w:p w14:paraId="17EED327" w14:textId="77777777" w:rsidR="00E35B19" w:rsidRPr="004F0EEC" w:rsidRDefault="00E35B19">
      <w:pPr>
        <w:spacing w:line="200" w:lineRule="exact"/>
        <w:rPr>
          <w:lang w:val="fr-FR"/>
        </w:rPr>
      </w:pPr>
    </w:p>
    <w:p w14:paraId="4027321F" w14:textId="77777777" w:rsidR="00E35B19" w:rsidRPr="004F0EEC" w:rsidRDefault="00E35B19">
      <w:pPr>
        <w:spacing w:line="200" w:lineRule="exact"/>
        <w:rPr>
          <w:lang w:val="fr-FR"/>
        </w:rPr>
      </w:pPr>
    </w:p>
    <w:p w14:paraId="3ABA9685" w14:textId="77777777" w:rsidR="00E35B19" w:rsidRPr="004F0EEC" w:rsidRDefault="00E35B19">
      <w:pPr>
        <w:spacing w:line="200" w:lineRule="exact"/>
        <w:rPr>
          <w:lang w:val="fr-FR"/>
        </w:rPr>
      </w:pPr>
    </w:p>
    <w:p w14:paraId="232D3C31" w14:textId="77777777" w:rsidR="00E35B19" w:rsidRPr="004F0EEC" w:rsidRDefault="00E35B19">
      <w:pPr>
        <w:spacing w:line="200" w:lineRule="exact"/>
        <w:rPr>
          <w:lang w:val="fr-FR"/>
        </w:rPr>
      </w:pPr>
    </w:p>
    <w:p w14:paraId="196AEF68" w14:textId="77777777" w:rsidR="00E35B19" w:rsidRPr="004F0EEC" w:rsidRDefault="00E35B19">
      <w:pPr>
        <w:spacing w:line="200" w:lineRule="exact"/>
        <w:rPr>
          <w:lang w:val="fr-FR"/>
        </w:rPr>
      </w:pPr>
    </w:p>
    <w:p w14:paraId="366F26D3" w14:textId="77777777" w:rsidR="00E35B19" w:rsidRPr="004F0EEC" w:rsidRDefault="00E35B19">
      <w:pPr>
        <w:spacing w:line="200" w:lineRule="exact"/>
        <w:rPr>
          <w:lang w:val="fr-FR"/>
        </w:rPr>
      </w:pPr>
    </w:p>
    <w:p w14:paraId="61312F69" w14:textId="77777777" w:rsidR="00E35B19" w:rsidRPr="004F0EEC" w:rsidRDefault="00E35B19">
      <w:pPr>
        <w:spacing w:line="200" w:lineRule="exact"/>
        <w:rPr>
          <w:lang w:val="fr-FR"/>
        </w:rPr>
      </w:pPr>
    </w:p>
    <w:p w14:paraId="36F4C947" w14:textId="77777777" w:rsidR="00E35B19" w:rsidRPr="004F0EEC" w:rsidRDefault="00E35B19">
      <w:pPr>
        <w:spacing w:line="200" w:lineRule="exact"/>
        <w:rPr>
          <w:lang w:val="fr-FR"/>
        </w:rPr>
      </w:pPr>
    </w:p>
    <w:p w14:paraId="67DA857A" w14:textId="77777777" w:rsidR="00E35B19" w:rsidRPr="004F0EEC" w:rsidRDefault="00E35B19">
      <w:pPr>
        <w:spacing w:line="200" w:lineRule="exact"/>
        <w:rPr>
          <w:lang w:val="fr-FR"/>
        </w:rPr>
      </w:pPr>
    </w:p>
    <w:p w14:paraId="453F8D9C" w14:textId="77777777" w:rsidR="00E35B19" w:rsidRPr="004F0EEC" w:rsidRDefault="00E35B19">
      <w:pPr>
        <w:spacing w:line="200" w:lineRule="exact"/>
        <w:rPr>
          <w:lang w:val="fr-FR"/>
        </w:rPr>
      </w:pPr>
    </w:p>
    <w:p w14:paraId="32286FEA" w14:textId="77777777" w:rsidR="00E35B19" w:rsidRPr="004F0EEC" w:rsidRDefault="00E35B19">
      <w:pPr>
        <w:spacing w:line="200" w:lineRule="exact"/>
        <w:rPr>
          <w:lang w:val="fr-FR"/>
        </w:rPr>
      </w:pPr>
    </w:p>
    <w:p w14:paraId="545A4078" w14:textId="77777777" w:rsidR="00E35B19" w:rsidRPr="004F0EEC" w:rsidRDefault="00E35B19">
      <w:pPr>
        <w:spacing w:line="200" w:lineRule="exact"/>
        <w:rPr>
          <w:lang w:val="fr-FR"/>
        </w:rPr>
      </w:pPr>
    </w:p>
    <w:p w14:paraId="25681AFB" w14:textId="77777777" w:rsidR="00E35B19" w:rsidRPr="004F0EEC" w:rsidRDefault="00E35B19">
      <w:pPr>
        <w:spacing w:line="200" w:lineRule="exact"/>
        <w:rPr>
          <w:lang w:val="fr-FR"/>
        </w:rPr>
      </w:pPr>
    </w:p>
    <w:p w14:paraId="25DFCB6E" w14:textId="77777777" w:rsidR="00E35B19" w:rsidRPr="004F0EEC" w:rsidRDefault="00E35B19">
      <w:pPr>
        <w:spacing w:line="200" w:lineRule="exact"/>
        <w:rPr>
          <w:lang w:val="fr-FR"/>
        </w:rPr>
      </w:pPr>
    </w:p>
    <w:p w14:paraId="158BEFF0" w14:textId="77777777" w:rsidR="00E35B19" w:rsidRPr="004F0EEC" w:rsidRDefault="00E35B19">
      <w:pPr>
        <w:spacing w:line="200" w:lineRule="exact"/>
        <w:rPr>
          <w:lang w:val="fr-FR"/>
        </w:rPr>
      </w:pPr>
    </w:p>
    <w:p w14:paraId="34808DC6" w14:textId="77777777" w:rsidR="00E35B19" w:rsidRPr="004F0EEC" w:rsidRDefault="00E35B19">
      <w:pPr>
        <w:spacing w:line="200" w:lineRule="exact"/>
        <w:rPr>
          <w:lang w:val="fr-FR"/>
        </w:rPr>
      </w:pPr>
    </w:p>
    <w:p w14:paraId="42CBB8A0" w14:textId="77777777" w:rsidR="00E35B19" w:rsidRPr="004F0EEC" w:rsidRDefault="00E35B19">
      <w:pPr>
        <w:spacing w:line="200" w:lineRule="exact"/>
        <w:rPr>
          <w:lang w:val="fr-FR"/>
        </w:rPr>
      </w:pPr>
    </w:p>
    <w:p w14:paraId="1C76A7D8" w14:textId="77777777" w:rsidR="00E35B19" w:rsidRPr="004F0EEC" w:rsidRDefault="00E35B19">
      <w:pPr>
        <w:spacing w:line="200" w:lineRule="exact"/>
        <w:rPr>
          <w:lang w:val="fr-FR"/>
        </w:rPr>
      </w:pPr>
    </w:p>
    <w:p w14:paraId="0F11DB85" w14:textId="77777777" w:rsidR="00E35B19" w:rsidRPr="004F0EEC" w:rsidRDefault="00E35B19">
      <w:pPr>
        <w:spacing w:line="200" w:lineRule="exact"/>
        <w:rPr>
          <w:lang w:val="fr-FR"/>
        </w:rPr>
      </w:pPr>
    </w:p>
    <w:p w14:paraId="3B1F2CD2" w14:textId="77777777" w:rsidR="00E35B19" w:rsidRPr="004F0EEC" w:rsidRDefault="00E35B19">
      <w:pPr>
        <w:spacing w:line="200" w:lineRule="exact"/>
        <w:rPr>
          <w:lang w:val="fr-FR"/>
        </w:rPr>
      </w:pPr>
    </w:p>
    <w:p w14:paraId="36075446" w14:textId="77777777" w:rsidR="00E35B19" w:rsidRPr="004F0EEC" w:rsidRDefault="00E35B19">
      <w:pPr>
        <w:spacing w:line="200" w:lineRule="exact"/>
        <w:rPr>
          <w:lang w:val="fr-FR"/>
        </w:rPr>
      </w:pPr>
    </w:p>
    <w:p w14:paraId="5238CF0E" w14:textId="77777777" w:rsidR="00E35B19" w:rsidRPr="004F0EEC" w:rsidRDefault="00E35B19">
      <w:pPr>
        <w:spacing w:line="200" w:lineRule="exact"/>
        <w:rPr>
          <w:lang w:val="fr-FR"/>
        </w:rPr>
      </w:pPr>
    </w:p>
    <w:p w14:paraId="686C2CD1" w14:textId="77777777" w:rsidR="00E35B19" w:rsidRPr="004F0EEC" w:rsidRDefault="00E35B19">
      <w:pPr>
        <w:spacing w:line="200" w:lineRule="exact"/>
        <w:rPr>
          <w:lang w:val="fr-FR"/>
        </w:rPr>
      </w:pPr>
    </w:p>
    <w:p w14:paraId="19003AE0" w14:textId="77777777" w:rsidR="00E35B19" w:rsidRPr="004F0EEC" w:rsidRDefault="00E35B19">
      <w:pPr>
        <w:spacing w:line="200" w:lineRule="exact"/>
        <w:rPr>
          <w:lang w:val="fr-FR"/>
        </w:rPr>
      </w:pPr>
    </w:p>
    <w:p w14:paraId="38DF5AE6" w14:textId="77777777" w:rsidR="00E35B19" w:rsidRPr="004F0EEC" w:rsidRDefault="00E35B19">
      <w:pPr>
        <w:spacing w:line="200" w:lineRule="exact"/>
        <w:rPr>
          <w:lang w:val="fr-FR"/>
        </w:rPr>
      </w:pPr>
    </w:p>
    <w:p w14:paraId="6BAEF3E2" w14:textId="77777777" w:rsidR="00E35B19" w:rsidRPr="004F0EEC" w:rsidRDefault="00E35B19">
      <w:pPr>
        <w:spacing w:line="200" w:lineRule="exact"/>
        <w:rPr>
          <w:lang w:val="fr-FR"/>
        </w:rPr>
      </w:pPr>
    </w:p>
    <w:p w14:paraId="31CF0623" w14:textId="77777777" w:rsidR="00E35B19" w:rsidRPr="004F0EEC" w:rsidRDefault="00E35B19">
      <w:pPr>
        <w:spacing w:line="200" w:lineRule="exact"/>
        <w:rPr>
          <w:lang w:val="fr-FR"/>
        </w:rPr>
      </w:pPr>
    </w:p>
    <w:p w14:paraId="6E2B28E1" w14:textId="77777777" w:rsidR="00E35B19" w:rsidRPr="004F0EEC" w:rsidRDefault="00E35B19">
      <w:pPr>
        <w:spacing w:line="200" w:lineRule="exact"/>
        <w:rPr>
          <w:lang w:val="fr-FR"/>
        </w:rPr>
      </w:pPr>
    </w:p>
    <w:p w14:paraId="08CC3A79" w14:textId="77777777" w:rsidR="00E35B19" w:rsidRPr="004F0EEC" w:rsidRDefault="00E35B19">
      <w:pPr>
        <w:spacing w:line="200" w:lineRule="exact"/>
        <w:rPr>
          <w:lang w:val="fr-FR"/>
        </w:rPr>
      </w:pPr>
    </w:p>
    <w:p w14:paraId="1DEBFBD1" w14:textId="77777777" w:rsidR="00E35B19" w:rsidRPr="004F0EEC" w:rsidRDefault="00E35B19">
      <w:pPr>
        <w:spacing w:line="200" w:lineRule="exact"/>
        <w:rPr>
          <w:lang w:val="fr-FR"/>
        </w:rPr>
      </w:pPr>
    </w:p>
    <w:p w14:paraId="01283BD3" w14:textId="77777777" w:rsidR="00E35B19" w:rsidRPr="004F0EEC" w:rsidRDefault="00E35B19">
      <w:pPr>
        <w:spacing w:line="200" w:lineRule="exact"/>
        <w:rPr>
          <w:lang w:val="fr-FR"/>
        </w:rPr>
      </w:pPr>
    </w:p>
    <w:p w14:paraId="7F8BB848" w14:textId="77777777" w:rsidR="00E35B19" w:rsidRPr="004F0EEC" w:rsidRDefault="00E35B19">
      <w:pPr>
        <w:spacing w:line="200" w:lineRule="exact"/>
        <w:rPr>
          <w:lang w:val="fr-FR"/>
        </w:rPr>
      </w:pPr>
    </w:p>
    <w:p w14:paraId="2E29AFEC" w14:textId="77777777" w:rsidR="00E35B19" w:rsidRPr="004F0EEC" w:rsidRDefault="00E35B19">
      <w:pPr>
        <w:spacing w:line="200" w:lineRule="exact"/>
        <w:rPr>
          <w:lang w:val="fr-FR"/>
        </w:rPr>
      </w:pPr>
    </w:p>
    <w:p w14:paraId="104EC93A" w14:textId="77777777" w:rsidR="00E35B19" w:rsidRPr="004F0EEC" w:rsidRDefault="00E35B19">
      <w:pPr>
        <w:spacing w:line="200" w:lineRule="exact"/>
        <w:rPr>
          <w:lang w:val="fr-FR"/>
        </w:rPr>
      </w:pPr>
    </w:p>
    <w:p w14:paraId="398A7D67" w14:textId="77777777" w:rsidR="00E35B19" w:rsidRPr="004F0EEC" w:rsidRDefault="00E35B19">
      <w:pPr>
        <w:spacing w:line="200" w:lineRule="exact"/>
        <w:rPr>
          <w:lang w:val="fr-FR"/>
        </w:rPr>
      </w:pPr>
    </w:p>
    <w:p w14:paraId="10F9AF43" w14:textId="77777777" w:rsidR="00E35B19" w:rsidRPr="004F0EEC" w:rsidRDefault="00E35B19">
      <w:pPr>
        <w:spacing w:line="200" w:lineRule="exact"/>
        <w:rPr>
          <w:lang w:val="fr-FR"/>
        </w:rPr>
      </w:pPr>
    </w:p>
    <w:p w14:paraId="55C564D2" w14:textId="77777777" w:rsidR="00E35B19" w:rsidRPr="004F0EEC" w:rsidRDefault="00E35B19">
      <w:pPr>
        <w:spacing w:line="200" w:lineRule="exact"/>
        <w:rPr>
          <w:lang w:val="fr-FR"/>
        </w:rPr>
      </w:pPr>
    </w:p>
    <w:p w14:paraId="10B9B112" w14:textId="77777777" w:rsidR="00E35B19" w:rsidRPr="004F0EEC" w:rsidRDefault="00E35B19">
      <w:pPr>
        <w:spacing w:line="200" w:lineRule="exact"/>
        <w:rPr>
          <w:lang w:val="fr-FR"/>
        </w:rPr>
      </w:pPr>
    </w:p>
    <w:p w14:paraId="3ECABEC7" w14:textId="77777777" w:rsidR="00E35B19" w:rsidRPr="004F0EEC" w:rsidRDefault="00E35B19">
      <w:pPr>
        <w:spacing w:line="200" w:lineRule="exact"/>
        <w:rPr>
          <w:lang w:val="fr-FR"/>
        </w:rPr>
      </w:pPr>
    </w:p>
    <w:p w14:paraId="0305BDD3" w14:textId="77777777" w:rsidR="00E35B19" w:rsidRPr="004F0EEC" w:rsidRDefault="00E35B19">
      <w:pPr>
        <w:spacing w:line="200" w:lineRule="exact"/>
        <w:rPr>
          <w:lang w:val="fr-FR"/>
        </w:rPr>
      </w:pPr>
    </w:p>
    <w:p w14:paraId="0E4FFFDA" w14:textId="77777777" w:rsidR="00E35B19" w:rsidRPr="004F0EEC" w:rsidRDefault="00E35B19">
      <w:pPr>
        <w:spacing w:line="200" w:lineRule="exact"/>
        <w:rPr>
          <w:lang w:val="fr-FR"/>
        </w:rPr>
      </w:pPr>
    </w:p>
    <w:p w14:paraId="2E170A84" w14:textId="77777777" w:rsidR="00E35B19" w:rsidRPr="004F0EEC" w:rsidRDefault="00E35B19">
      <w:pPr>
        <w:spacing w:line="200" w:lineRule="exact"/>
        <w:rPr>
          <w:lang w:val="fr-FR"/>
        </w:rPr>
      </w:pPr>
    </w:p>
    <w:p w14:paraId="44FB3CE6" w14:textId="77777777" w:rsidR="00E35B19" w:rsidRPr="004F0EEC" w:rsidRDefault="00E35B19">
      <w:pPr>
        <w:spacing w:line="200" w:lineRule="exact"/>
        <w:rPr>
          <w:lang w:val="fr-FR"/>
        </w:rPr>
      </w:pPr>
    </w:p>
    <w:p w14:paraId="755C2050" w14:textId="77777777" w:rsidR="00E35B19" w:rsidRPr="004F0EEC" w:rsidRDefault="00E35B19">
      <w:pPr>
        <w:spacing w:line="200" w:lineRule="exact"/>
        <w:rPr>
          <w:lang w:val="fr-FR"/>
        </w:rPr>
      </w:pPr>
    </w:p>
    <w:p w14:paraId="6A509851" w14:textId="77777777" w:rsidR="00E35B19" w:rsidRPr="004F0EEC" w:rsidRDefault="00E35B19">
      <w:pPr>
        <w:spacing w:line="200" w:lineRule="exact"/>
        <w:rPr>
          <w:lang w:val="fr-FR"/>
        </w:rPr>
      </w:pPr>
    </w:p>
    <w:p w14:paraId="30F053FD" w14:textId="77777777" w:rsidR="00E35B19" w:rsidRDefault="008F7FDB">
      <w:pPr>
        <w:spacing w:before="29"/>
        <w:ind w:right="107"/>
        <w:jc w:val="right"/>
        <w:rPr>
          <w:sz w:val="24"/>
          <w:szCs w:val="24"/>
        </w:rPr>
      </w:pPr>
      <w:r>
        <w:rPr>
          <w:sz w:val="24"/>
          <w:szCs w:val="24"/>
        </w:rPr>
        <w:t>5</w:t>
      </w:r>
    </w:p>
    <w:sectPr w:rsidR="00E35B19">
      <w:headerReference w:type="default" r:id="rId13"/>
      <w:footerReference w:type="default" r:id="rId14"/>
      <w:pgSz w:w="12260" w:h="15860"/>
      <w:pgMar w:top="1480" w:right="74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F223E" w14:textId="77777777" w:rsidR="00FB086A" w:rsidRDefault="00FB086A">
      <w:r>
        <w:separator/>
      </w:r>
    </w:p>
  </w:endnote>
  <w:endnote w:type="continuationSeparator" w:id="0">
    <w:p w14:paraId="4F9FA278" w14:textId="77777777" w:rsidR="00FB086A" w:rsidRDefault="00FB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F30B2" w14:textId="77777777" w:rsidR="00E35B19" w:rsidRDefault="00FB086A">
    <w:pPr>
      <w:spacing w:line="200" w:lineRule="exact"/>
    </w:pPr>
    <w:r>
      <w:pict w14:anchorId="165983DB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61.75pt;margin-top:732.35pt;width:10pt;height:14pt;z-index:-251659776;mso-position-horizontal-relative:page;mso-position-vertical-relative:page" filled="f" stroked="f">
          <v:textbox inset="0,0,0,0">
            <w:txbxContent>
              <w:p w14:paraId="7AE01CE3" w14:textId="77777777" w:rsidR="00E35B19" w:rsidRDefault="008F7FD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D6B3" w14:textId="77777777" w:rsidR="00E35B19" w:rsidRDefault="00E35B1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7854" w14:textId="77777777" w:rsidR="00FB086A" w:rsidRDefault="00FB086A">
      <w:r>
        <w:separator/>
      </w:r>
    </w:p>
  </w:footnote>
  <w:footnote w:type="continuationSeparator" w:id="0">
    <w:p w14:paraId="305DF21C" w14:textId="77777777" w:rsidR="00FB086A" w:rsidRDefault="00FB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2C2BA" w14:textId="77777777" w:rsidR="00E35B19" w:rsidRDefault="00FB086A">
    <w:pPr>
      <w:spacing w:line="200" w:lineRule="exact"/>
    </w:pPr>
    <w:r>
      <w:pict w14:anchorId="6178AA66">
        <v:group id="_x0000_s2059" style="position:absolute;margin-left:40.65pt;margin-top:49.2pt;width:531.05pt;height:15.45pt;z-index:-251661824;mso-position-horizontal-relative:page;mso-position-vertical-relative:page" coordorigin="813,984" coordsize="10621,309">
          <v:shape id="_x0000_s2061" style="position:absolute;left:823;top:994;width:10601;height:288" coordorigin="823,994" coordsize="10601,288" path="m823,1282r10601,l11424,994,823,994r,288xe" fillcolor="#d9d9d9" stroked="f">
            <v:path arrowok="t"/>
          </v:shape>
          <v:shape id="_x0000_s2060" style="position:absolute;left:823;top:1286;width:10601;height:0" coordorigin="823,1286" coordsize="10601,0" path="m823,1286r10601,e" filled="f" strokeweight=".58pt">
            <v:path arrowok="t"/>
          </v:shape>
          <w10:wrap anchorx="page" anchory="page"/>
        </v:group>
      </w:pict>
    </w:r>
    <w:r>
      <w:pict w14:anchorId="6D2DEFE8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.6pt;margin-top:50.85pt;width:42.65pt;height:13.05pt;z-index:-251660800;mso-position-horizontal-relative:page;mso-position-vertical-relative:page" filled="f" stroked="f">
          <v:textbox inset="0,0,0,0">
            <w:txbxContent>
              <w:p w14:paraId="3D3F190E" w14:textId="77777777" w:rsidR="00E35B19" w:rsidRDefault="008F7FD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H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ORA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36C5" w14:textId="77777777" w:rsidR="00E35B19" w:rsidRDefault="00FB086A">
    <w:pPr>
      <w:spacing w:line="200" w:lineRule="exact"/>
    </w:pPr>
    <w:r>
      <w:pict w14:anchorId="032423AE">
        <v:group id="_x0000_s2054" style="position:absolute;margin-left:40.65pt;margin-top:49.2pt;width:531.05pt;height:15.45pt;z-index:-251658752;mso-position-horizontal-relative:page;mso-position-vertical-relative:page" coordorigin="813,984" coordsize="10621,309">
          <v:shape id="_x0000_s2056" style="position:absolute;left:823;top:994;width:10601;height:288" coordorigin="823,994" coordsize="10601,288" path="m823,1282r10601,l11424,994,823,994r,288xe" fillcolor="#d9d9d9" stroked="f">
            <v:path arrowok="t"/>
          </v:shape>
          <v:shape id="_x0000_s2055" style="position:absolute;left:823;top:1286;width:10601;height:0" coordorigin="823,1286" coordsize="10601,0" path="m823,1286r10601,e" filled="f" strokeweight=".58pt">
            <v:path arrowok="t"/>
          </v:shape>
          <w10:wrap anchorx="page" anchory="page"/>
        </v:group>
      </w:pict>
    </w:r>
    <w:r>
      <w:pict w14:anchorId="1C7989C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.6pt;margin-top:50.85pt;width:222.15pt;height:13.05pt;z-index:-251657728;mso-position-horizontal-relative:page;mso-position-vertical-relative:page" filled="f" stroked="f">
          <v:textbox inset="0,0,0,0">
            <w:txbxContent>
              <w:p w14:paraId="471BF163" w14:textId="77777777" w:rsidR="00E35B19" w:rsidRDefault="008F7FD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AU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ITOR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8A788" w14:textId="77777777" w:rsidR="00E35B19" w:rsidRDefault="00FB086A">
    <w:pPr>
      <w:spacing w:line="200" w:lineRule="exact"/>
    </w:pPr>
    <w:r>
      <w:pict w14:anchorId="7DA665C9">
        <v:group id="_x0000_s2050" style="position:absolute;margin-left:40.65pt;margin-top:49.2pt;width:531.05pt;height:15.45pt;z-index:-251656704;mso-position-horizontal-relative:page;mso-position-vertical-relative:page" coordorigin="813,984" coordsize="10621,309">
          <v:shape id="_x0000_s2052" style="position:absolute;left:823;top:994;width:10601;height:288" coordorigin="823,994" coordsize="10601,288" path="m823,1282r10601,l11424,994,823,994r,288xe" fillcolor="#d9d9d9" stroked="f">
            <v:path arrowok="t"/>
          </v:shape>
          <v:shape id="_x0000_s2051" style="position:absolute;left:823;top:1286;width:10601;height:0" coordorigin="823,1286" coordsize="10601,0" path="m823,1286r10601,e" filled="f" strokeweight=".58pt">
            <v:path arrowok="t"/>
          </v:shape>
          <w10:wrap anchorx="page" anchory="page"/>
        </v:group>
      </w:pict>
    </w:r>
    <w:r>
      <w:pict w14:anchorId="739BDB7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50.85pt;width:98.95pt;height:13.05pt;z-index:-251655680;mso-position-horizontal-relative:page;mso-position-vertical-relative:page" filled="f" stroked="f">
          <v:textbox inset="0,0,0,0">
            <w:txbxContent>
              <w:p w14:paraId="556AAF80" w14:textId="77777777" w:rsidR="00E35B19" w:rsidRDefault="008F7FD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TEX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’I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SCR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0CA0" w14:textId="77777777" w:rsidR="00E35B19" w:rsidRDefault="00E35B1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05B52"/>
    <w:multiLevelType w:val="multilevel"/>
    <w:tmpl w:val="4D8422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19"/>
    <w:rsid w:val="00106D33"/>
    <w:rsid w:val="004F0EEC"/>
    <w:rsid w:val="008F7FDB"/>
    <w:rsid w:val="00E35B19"/>
    <w:rsid w:val="00F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8F1A7D7"/>
  <w15:docId w15:val="{371FA56D-661B-4A84-9807-332956AE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caf@umoncton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Farzaneh</dc:creator>
  <cp:lastModifiedBy>Farzaneh Sadatian</cp:lastModifiedBy>
  <cp:revision>3</cp:revision>
  <dcterms:created xsi:type="dcterms:W3CDTF">2020-09-10T19:05:00Z</dcterms:created>
  <dcterms:modified xsi:type="dcterms:W3CDTF">2020-09-10T19:14:00Z</dcterms:modified>
</cp:coreProperties>
</file>